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786"/>
      </w:tblGrid>
      <w:tr w:rsidR="00856C35" w14:paraId="7DD46CEA" w14:textId="77777777" w:rsidTr="00333A6D">
        <w:trPr>
          <w:trHeight w:val="974"/>
        </w:trPr>
        <w:tc>
          <w:tcPr>
            <w:tcW w:w="4294" w:type="dxa"/>
          </w:tcPr>
          <w:p w14:paraId="7F5078D3" w14:textId="77777777" w:rsidR="00856C35" w:rsidRDefault="00353D11" w:rsidP="00856C3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ECF22F" wp14:editId="00ACDE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877824" cy="603504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KAA logo 201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24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86" w:type="dxa"/>
          </w:tcPr>
          <w:p w14:paraId="4D382446" w14:textId="0A9969E1" w:rsidR="00856C35" w:rsidRPr="00BF4EA2" w:rsidRDefault="00AB31C8" w:rsidP="00856C35">
            <w:pPr>
              <w:pStyle w:val="CompanyName"/>
              <w:rPr>
                <w:color w:val="3C0BC7"/>
              </w:rPr>
            </w:pPr>
            <w:r>
              <w:rPr>
                <w:color w:val="0070C0"/>
              </w:rPr>
              <w:t>Gold Torch Society</w:t>
            </w:r>
            <w:r w:rsidR="00353D11" w:rsidRPr="00BF4EA2">
              <w:rPr>
                <w:color w:val="0070C0"/>
              </w:rPr>
              <w:t xml:space="preserve"> Application</w:t>
            </w:r>
          </w:p>
        </w:tc>
      </w:tr>
    </w:tbl>
    <w:p w14:paraId="596344E4" w14:textId="2FE1407D" w:rsidR="00467865" w:rsidRPr="00237B4B" w:rsidRDefault="004E5AA8" w:rsidP="00856C35">
      <w:pPr>
        <w:pStyle w:val="Heading1"/>
        <w:rPr>
          <w:b w:val="0"/>
          <w:sz w:val="20"/>
          <w:szCs w:val="20"/>
        </w:rPr>
      </w:pPr>
      <w:r w:rsidRPr="00237B4B">
        <w:rPr>
          <w:b w:val="0"/>
          <w:sz w:val="20"/>
          <w:szCs w:val="20"/>
        </w:rPr>
        <w:t xml:space="preserve">Completed applications are due on or before </w:t>
      </w:r>
      <w:r w:rsidR="009A3778" w:rsidRPr="00237B4B">
        <w:rPr>
          <w:b w:val="0"/>
          <w:color w:val="365F91" w:themeColor="accent1" w:themeShade="BF"/>
          <w:sz w:val="20"/>
          <w:szCs w:val="20"/>
          <w:u w:val="single"/>
        </w:rPr>
        <w:t>Frid</w:t>
      </w:r>
      <w:r w:rsidR="008622D9" w:rsidRPr="00237B4B">
        <w:rPr>
          <w:b w:val="0"/>
          <w:color w:val="365F91" w:themeColor="accent1" w:themeShade="BF"/>
          <w:sz w:val="20"/>
          <w:szCs w:val="20"/>
          <w:u w:val="single"/>
        </w:rPr>
        <w:t>ay</w:t>
      </w:r>
      <w:r w:rsidRPr="00237B4B">
        <w:rPr>
          <w:b w:val="0"/>
          <w:color w:val="365F91" w:themeColor="accent1" w:themeShade="BF"/>
          <w:sz w:val="20"/>
          <w:szCs w:val="20"/>
          <w:u w:val="single"/>
        </w:rPr>
        <w:t xml:space="preserve">, March </w:t>
      </w:r>
      <w:r w:rsidR="008D3D74">
        <w:rPr>
          <w:b w:val="0"/>
          <w:color w:val="365F91" w:themeColor="accent1" w:themeShade="BF"/>
          <w:sz w:val="20"/>
          <w:szCs w:val="20"/>
          <w:u w:val="single"/>
        </w:rPr>
        <w:t>8</w:t>
      </w:r>
      <w:r w:rsidRPr="00237B4B">
        <w:rPr>
          <w:b w:val="0"/>
          <w:color w:val="365F91" w:themeColor="accent1" w:themeShade="BF"/>
          <w:sz w:val="20"/>
          <w:szCs w:val="20"/>
          <w:u w:val="single"/>
        </w:rPr>
        <w:t xml:space="preserve">, </w:t>
      </w:r>
      <w:r w:rsidR="003A30E8" w:rsidRPr="00237B4B">
        <w:rPr>
          <w:b w:val="0"/>
          <w:color w:val="365F91" w:themeColor="accent1" w:themeShade="BF"/>
          <w:sz w:val="20"/>
          <w:szCs w:val="20"/>
          <w:u w:val="single"/>
        </w:rPr>
        <w:t>202</w:t>
      </w:r>
      <w:r w:rsidR="008D3D74">
        <w:rPr>
          <w:b w:val="0"/>
          <w:color w:val="365F91" w:themeColor="accent1" w:themeShade="BF"/>
          <w:sz w:val="20"/>
          <w:szCs w:val="20"/>
          <w:u w:val="single"/>
        </w:rPr>
        <w:t>4</w:t>
      </w:r>
      <w:r w:rsidR="003A30E8" w:rsidRPr="00237B4B">
        <w:rPr>
          <w:b w:val="0"/>
          <w:color w:val="365F91" w:themeColor="accent1" w:themeShade="BF"/>
          <w:sz w:val="20"/>
          <w:szCs w:val="20"/>
          <w:u w:val="single"/>
        </w:rPr>
        <w:t>,</w:t>
      </w:r>
      <w:r w:rsidRPr="00237B4B">
        <w:rPr>
          <w:b w:val="0"/>
          <w:color w:val="365F91" w:themeColor="accent1" w:themeShade="BF"/>
          <w:sz w:val="20"/>
          <w:szCs w:val="20"/>
          <w:u w:val="single"/>
        </w:rPr>
        <w:t xml:space="preserve"> at 5 p.m</w:t>
      </w:r>
      <w:r w:rsidRPr="00237B4B">
        <w:rPr>
          <w:b w:val="0"/>
          <w:color w:val="365F91" w:themeColor="accent1" w:themeShade="BF"/>
          <w:sz w:val="20"/>
          <w:szCs w:val="20"/>
        </w:rPr>
        <w:t xml:space="preserve">. </w:t>
      </w:r>
      <w:r w:rsidRPr="00237B4B">
        <w:rPr>
          <w:b w:val="0"/>
          <w:sz w:val="20"/>
          <w:szCs w:val="20"/>
        </w:rPr>
        <w:t>Th</w:t>
      </w:r>
      <w:r w:rsidR="009B4A89" w:rsidRPr="00237B4B">
        <w:rPr>
          <w:b w:val="0"/>
          <w:sz w:val="20"/>
          <w:szCs w:val="20"/>
        </w:rPr>
        <w:t>e</w:t>
      </w:r>
      <w:r w:rsidRPr="00237B4B">
        <w:rPr>
          <w:b w:val="0"/>
          <w:sz w:val="20"/>
          <w:szCs w:val="20"/>
        </w:rPr>
        <w:t xml:space="preserve"> </w:t>
      </w:r>
      <w:r w:rsidR="009B4A89" w:rsidRPr="00237B4B">
        <w:rPr>
          <w:b w:val="0"/>
          <w:sz w:val="20"/>
          <w:szCs w:val="20"/>
        </w:rPr>
        <w:t>a</w:t>
      </w:r>
      <w:r w:rsidRPr="00237B4B">
        <w:rPr>
          <w:b w:val="0"/>
          <w:sz w:val="20"/>
          <w:szCs w:val="20"/>
        </w:rPr>
        <w:t xml:space="preserve">pplication </w:t>
      </w:r>
      <w:r w:rsidR="009B4A89" w:rsidRPr="00237B4B">
        <w:rPr>
          <w:b w:val="0"/>
          <w:sz w:val="20"/>
          <w:szCs w:val="20"/>
        </w:rPr>
        <w:t>is</w:t>
      </w:r>
      <w:r w:rsidRPr="00237B4B">
        <w:rPr>
          <w:b w:val="0"/>
          <w:sz w:val="20"/>
          <w:szCs w:val="20"/>
        </w:rPr>
        <w:t xml:space="preserve"> also at </w:t>
      </w:r>
      <w:r w:rsidR="009B4A89" w:rsidRPr="00237B4B">
        <w:rPr>
          <w:b w:val="0"/>
          <w:sz w:val="20"/>
          <w:szCs w:val="20"/>
        </w:rPr>
        <w:t xml:space="preserve">unkalumni.org/students/gold-torch-society </w:t>
      </w:r>
      <w:r w:rsidRPr="00237B4B">
        <w:rPr>
          <w:b w:val="0"/>
          <w:sz w:val="20"/>
          <w:szCs w:val="20"/>
        </w:rPr>
        <w:t xml:space="preserve">or email </w:t>
      </w:r>
      <w:hyperlink r:id="rId10" w:history="1">
        <w:r w:rsidR="002D533A" w:rsidRPr="007A3518">
          <w:rPr>
            <w:rStyle w:val="Hyperlink"/>
            <w:b w:val="0"/>
            <w:sz w:val="20"/>
            <w:szCs w:val="20"/>
          </w:rPr>
          <w:t>shonna.hill@unkalumni.org</w:t>
        </w:r>
      </w:hyperlink>
      <w:r w:rsidR="002D533A">
        <w:rPr>
          <w:b w:val="0"/>
          <w:sz w:val="20"/>
          <w:szCs w:val="20"/>
        </w:rPr>
        <w:t xml:space="preserve"> </w:t>
      </w:r>
      <w:r w:rsidRPr="00237B4B">
        <w:rPr>
          <w:b w:val="0"/>
          <w:sz w:val="20"/>
          <w:szCs w:val="20"/>
        </w:rPr>
        <w:t>for a copy.</w:t>
      </w:r>
    </w:p>
    <w:p w14:paraId="5056D0A5" w14:textId="77777777" w:rsidR="00856C35" w:rsidRDefault="00353D11" w:rsidP="00150B56">
      <w:pPr>
        <w:pStyle w:val="Heading2"/>
        <w:shd w:val="clear" w:color="auto" w:fill="0070C0"/>
        <w:tabs>
          <w:tab w:val="center" w:pos="4950"/>
          <w:tab w:val="right" w:pos="10080"/>
        </w:tabs>
        <w:jc w:val="left"/>
      </w:pPr>
      <w:r>
        <w:t>Please Type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249"/>
        <w:gridCol w:w="720"/>
        <w:gridCol w:w="3504"/>
        <w:gridCol w:w="1176"/>
        <w:gridCol w:w="1350"/>
      </w:tblGrid>
      <w:tr w:rsidR="00A82BA3" w:rsidRPr="005114CE" w14:paraId="41DA0C0A" w14:textId="77777777" w:rsidTr="00BF4EA2">
        <w:trPr>
          <w:trHeight w:val="432"/>
        </w:trPr>
        <w:tc>
          <w:tcPr>
            <w:tcW w:w="1081" w:type="dxa"/>
            <w:vAlign w:val="bottom"/>
          </w:tcPr>
          <w:p w14:paraId="2D8F2069" w14:textId="77777777" w:rsidR="00A82BA3" w:rsidRPr="005114CE" w:rsidRDefault="00A82BA3" w:rsidP="00490804">
            <w:r w:rsidRPr="00D6155E">
              <w:t>Full Name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66DB272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0079AFD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3504" w:type="dxa"/>
            <w:tcBorders>
              <w:bottom w:val="single" w:sz="4" w:space="0" w:color="auto"/>
            </w:tcBorders>
            <w:vAlign w:val="bottom"/>
          </w:tcPr>
          <w:p w14:paraId="575B156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176" w:type="dxa"/>
            <w:vAlign w:val="bottom"/>
          </w:tcPr>
          <w:p w14:paraId="5C502160" w14:textId="77777777" w:rsidR="00A82BA3" w:rsidRPr="005114CE" w:rsidRDefault="00BF4EA2" w:rsidP="00353D11">
            <w:pPr>
              <w:pStyle w:val="Heading4"/>
              <w:jc w:val="left"/>
            </w:pPr>
            <w:r>
              <w:t xml:space="preserve">   </w:t>
            </w:r>
            <w:r w:rsidR="00353D11">
              <w:t xml:space="preserve">GPA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91D3DD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5F9584A" w14:textId="77777777" w:rsidTr="00BF4EA2">
        <w:tc>
          <w:tcPr>
            <w:tcW w:w="1081" w:type="dxa"/>
            <w:vAlign w:val="bottom"/>
          </w:tcPr>
          <w:p w14:paraId="650CB88B" w14:textId="77777777" w:rsidR="00856C35" w:rsidRPr="00D6155E" w:rsidRDefault="00856C35" w:rsidP="00440CD8"/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34108F54" w14:textId="77777777" w:rsidR="00856C35" w:rsidRPr="00490804" w:rsidRDefault="00BF4EA2" w:rsidP="00490804">
            <w:pPr>
              <w:pStyle w:val="Heading3"/>
            </w:pPr>
            <w:r>
              <w:t>First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7A575364" w14:textId="77777777" w:rsidR="00856C35" w:rsidRPr="00490804" w:rsidRDefault="00BF4EA2" w:rsidP="00490804">
            <w:pPr>
              <w:pStyle w:val="Heading3"/>
            </w:pPr>
            <w:r>
              <w:t>MI</w:t>
            </w:r>
          </w:p>
        </w:tc>
        <w:tc>
          <w:tcPr>
            <w:tcW w:w="3504" w:type="dxa"/>
            <w:tcBorders>
              <w:top w:val="single" w:sz="4" w:space="0" w:color="auto"/>
            </w:tcBorders>
            <w:vAlign w:val="bottom"/>
          </w:tcPr>
          <w:p w14:paraId="03272748" w14:textId="77777777" w:rsidR="00856C35" w:rsidRPr="00490804" w:rsidRDefault="00BF4EA2" w:rsidP="00490804">
            <w:pPr>
              <w:pStyle w:val="Heading3"/>
            </w:pPr>
            <w:r>
              <w:t>Last</w:t>
            </w:r>
          </w:p>
        </w:tc>
        <w:tc>
          <w:tcPr>
            <w:tcW w:w="1176" w:type="dxa"/>
            <w:vAlign w:val="bottom"/>
          </w:tcPr>
          <w:p w14:paraId="101AA3B1" w14:textId="77777777" w:rsidR="00856C35" w:rsidRPr="00353D11" w:rsidRDefault="00BF4EA2" w:rsidP="00856C35">
            <w:pPr>
              <w:rPr>
                <w:i/>
              </w:rPr>
            </w:pPr>
            <w:r>
              <w:rPr>
                <w:i/>
                <w:sz w:val="16"/>
              </w:rPr>
              <w:t xml:space="preserve">   </w:t>
            </w:r>
            <w:r w:rsidR="00353D11" w:rsidRPr="00353D11">
              <w:rPr>
                <w:i/>
                <w:sz w:val="16"/>
              </w:rPr>
              <w:t xml:space="preserve">Do not round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6906690F" w14:textId="77777777" w:rsidR="00856C35" w:rsidRPr="009C220D" w:rsidRDefault="00856C35" w:rsidP="00856C35"/>
        </w:tc>
      </w:tr>
    </w:tbl>
    <w:p w14:paraId="39BCE1A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6660"/>
        <w:gridCol w:w="1800"/>
      </w:tblGrid>
      <w:tr w:rsidR="00A82BA3" w:rsidRPr="005114CE" w14:paraId="21C1A80D" w14:textId="77777777" w:rsidTr="00150B56">
        <w:trPr>
          <w:trHeight w:val="288"/>
        </w:trPr>
        <w:tc>
          <w:tcPr>
            <w:tcW w:w="1620" w:type="dxa"/>
            <w:vAlign w:val="bottom"/>
          </w:tcPr>
          <w:p w14:paraId="1E2A9F0A" w14:textId="77777777" w:rsidR="00A82BA3" w:rsidRPr="005114CE" w:rsidRDefault="00150B56" w:rsidP="00490804">
            <w:r>
              <w:t>Kearney Address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14:paraId="6423F96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323DC2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F69D7EC" w14:textId="77777777" w:rsidTr="00150B56">
        <w:tc>
          <w:tcPr>
            <w:tcW w:w="1620" w:type="dxa"/>
            <w:vAlign w:val="bottom"/>
          </w:tcPr>
          <w:p w14:paraId="1D58B312" w14:textId="77777777" w:rsidR="00856C35" w:rsidRPr="005114CE" w:rsidRDefault="00856C35" w:rsidP="00440CD8"/>
        </w:tc>
        <w:tc>
          <w:tcPr>
            <w:tcW w:w="6660" w:type="dxa"/>
            <w:tcBorders>
              <w:top w:val="single" w:sz="4" w:space="0" w:color="auto"/>
            </w:tcBorders>
            <w:vAlign w:val="bottom"/>
          </w:tcPr>
          <w:p w14:paraId="6EDA83CA" w14:textId="77777777" w:rsidR="00856C35" w:rsidRPr="00490804" w:rsidRDefault="00150B56" w:rsidP="00490804">
            <w:pPr>
              <w:pStyle w:val="Heading3"/>
            </w:pPr>
            <w:r>
              <w:t>Street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FFEDCCF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1A8D7A1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5266"/>
        <w:gridCol w:w="1394"/>
        <w:gridCol w:w="1800"/>
      </w:tblGrid>
      <w:tr w:rsidR="00C76039" w:rsidRPr="005114CE" w14:paraId="4584DC88" w14:textId="77777777" w:rsidTr="00150B56">
        <w:trPr>
          <w:trHeight w:val="288"/>
        </w:trPr>
        <w:tc>
          <w:tcPr>
            <w:tcW w:w="1620" w:type="dxa"/>
            <w:vAlign w:val="bottom"/>
          </w:tcPr>
          <w:p w14:paraId="40907F1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266" w:type="dxa"/>
            <w:tcBorders>
              <w:bottom w:val="single" w:sz="4" w:space="0" w:color="auto"/>
            </w:tcBorders>
            <w:vAlign w:val="bottom"/>
          </w:tcPr>
          <w:p w14:paraId="0267A56B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5D419F1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981D99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F51C198" w14:textId="77777777" w:rsidTr="00150B56">
        <w:trPr>
          <w:trHeight w:val="288"/>
        </w:trPr>
        <w:tc>
          <w:tcPr>
            <w:tcW w:w="1620" w:type="dxa"/>
            <w:vAlign w:val="bottom"/>
          </w:tcPr>
          <w:p w14:paraId="150D181D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266" w:type="dxa"/>
            <w:tcBorders>
              <w:top w:val="single" w:sz="4" w:space="0" w:color="auto"/>
            </w:tcBorders>
            <w:vAlign w:val="bottom"/>
          </w:tcPr>
          <w:p w14:paraId="3262C7AF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293526E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8CDEEDF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0E7CC33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960"/>
        <w:gridCol w:w="810"/>
        <w:gridCol w:w="4500"/>
      </w:tblGrid>
      <w:tr w:rsidR="00841645" w:rsidRPr="005114CE" w14:paraId="632CF56F" w14:textId="77777777" w:rsidTr="009D70E9">
        <w:trPr>
          <w:trHeight w:val="288"/>
        </w:trPr>
        <w:tc>
          <w:tcPr>
            <w:tcW w:w="810" w:type="dxa"/>
            <w:vAlign w:val="bottom"/>
          </w:tcPr>
          <w:p w14:paraId="635A6E32" w14:textId="77777777" w:rsidR="00841645" w:rsidRPr="005114CE" w:rsidRDefault="00841645" w:rsidP="00490804">
            <w:r w:rsidRPr="005114CE">
              <w:t>Phone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1F42641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810" w:type="dxa"/>
            <w:vAlign w:val="bottom"/>
          </w:tcPr>
          <w:p w14:paraId="510747E2" w14:textId="77777777" w:rsidR="00841645" w:rsidRPr="005114CE" w:rsidRDefault="00C92A3C" w:rsidP="009D70E9">
            <w:pPr>
              <w:pStyle w:val="Heading4"/>
              <w:ind w:right="-10"/>
              <w:jc w:val="center"/>
            </w:pPr>
            <w:r>
              <w:t>E</w:t>
            </w:r>
            <w:r w:rsidR="003A41A1">
              <w:t>mail</w:t>
            </w:r>
            <w:r w:rsidR="009D70E9">
              <w:t xml:space="preserve">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14:paraId="1F5D8E68" w14:textId="77777777" w:rsidR="00841645" w:rsidRPr="009C220D" w:rsidRDefault="009D70E9" w:rsidP="00440CD8">
            <w:pPr>
              <w:pStyle w:val="FieldText"/>
            </w:pPr>
            <w:r>
              <w:t xml:space="preserve"> </w:t>
            </w:r>
            <w:r w:rsidR="000D5BDC">
              <w:t xml:space="preserve"> </w:t>
            </w:r>
          </w:p>
        </w:tc>
      </w:tr>
    </w:tbl>
    <w:p w14:paraId="4ED0925E" w14:textId="77777777" w:rsidR="00856C35" w:rsidRDefault="00856C35"/>
    <w:tbl>
      <w:tblPr>
        <w:tblW w:w="498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050"/>
        <w:gridCol w:w="180"/>
        <w:gridCol w:w="1620"/>
        <w:gridCol w:w="3482"/>
      </w:tblGrid>
      <w:tr w:rsidR="00353D11" w:rsidRPr="005114CE" w14:paraId="52A3CD0F" w14:textId="77777777" w:rsidTr="009D70E9">
        <w:trPr>
          <w:trHeight w:val="303"/>
        </w:trPr>
        <w:tc>
          <w:tcPr>
            <w:tcW w:w="720" w:type="dxa"/>
            <w:vAlign w:val="bottom"/>
          </w:tcPr>
          <w:p w14:paraId="328C0155" w14:textId="77777777" w:rsidR="00353D11" w:rsidRPr="005114CE" w:rsidRDefault="00353D11" w:rsidP="00490804">
            <w:r>
              <w:t>Major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14:paraId="401BE3E9" w14:textId="77777777" w:rsidR="00353D11" w:rsidRPr="009C220D" w:rsidRDefault="00353D11" w:rsidP="00440CD8">
            <w:pPr>
              <w:pStyle w:val="FieldText"/>
            </w:pPr>
          </w:p>
        </w:tc>
        <w:tc>
          <w:tcPr>
            <w:tcW w:w="180" w:type="dxa"/>
            <w:vAlign w:val="bottom"/>
          </w:tcPr>
          <w:p w14:paraId="090326CF" w14:textId="77777777" w:rsidR="00353D11" w:rsidRPr="005114CE" w:rsidRDefault="00353D11" w:rsidP="00490804">
            <w:pPr>
              <w:pStyle w:val="Heading4"/>
            </w:pPr>
          </w:p>
        </w:tc>
        <w:tc>
          <w:tcPr>
            <w:tcW w:w="1620" w:type="dxa"/>
            <w:vAlign w:val="bottom"/>
          </w:tcPr>
          <w:p w14:paraId="58F47969" w14:textId="77777777" w:rsidR="00353D11" w:rsidRPr="005114CE" w:rsidRDefault="00353D11" w:rsidP="00353D11">
            <w:pPr>
              <w:pStyle w:val="Heading4"/>
              <w:jc w:val="left"/>
            </w:pPr>
            <w:r>
              <w:t>Minor/Emphasis</w:t>
            </w:r>
          </w:p>
        </w:tc>
        <w:tc>
          <w:tcPr>
            <w:tcW w:w="3482" w:type="dxa"/>
            <w:tcBorders>
              <w:bottom w:val="single" w:sz="4" w:space="0" w:color="auto"/>
            </w:tcBorders>
            <w:vAlign w:val="bottom"/>
          </w:tcPr>
          <w:p w14:paraId="35E2A369" w14:textId="77777777" w:rsidR="00353D11" w:rsidRPr="009C220D" w:rsidRDefault="00353D11" w:rsidP="00856C35">
            <w:pPr>
              <w:pStyle w:val="FieldText"/>
            </w:pPr>
          </w:p>
        </w:tc>
      </w:tr>
    </w:tbl>
    <w:p w14:paraId="70FE9116" w14:textId="77777777" w:rsidR="00856C35" w:rsidRDefault="00856C35"/>
    <w:tbl>
      <w:tblPr>
        <w:tblW w:w="499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6192"/>
      </w:tblGrid>
      <w:tr w:rsidR="00DE7FB7" w:rsidRPr="005114CE" w14:paraId="43AEA39E" w14:textId="77777777" w:rsidTr="000D5BDC">
        <w:trPr>
          <w:trHeight w:val="286"/>
        </w:trPr>
        <w:tc>
          <w:tcPr>
            <w:tcW w:w="3870" w:type="dxa"/>
            <w:vAlign w:val="bottom"/>
          </w:tcPr>
          <w:p w14:paraId="7110F49F" w14:textId="58800295" w:rsidR="00DE7FB7" w:rsidRPr="005114CE" w:rsidRDefault="00353D11" w:rsidP="00490804">
            <w:r>
              <w:t>Cumulative Credit Hours as of Dec. 20</w:t>
            </w:r>
            <w:r w:rsidR="008622D9">
              <w:t>2</w:t>
            </w:r>
            <w:r w:rsidR="00307835">
              <w:t>3</w:t>
            </w:r>
          </w:p>
        </w:tc>
        <w:tc>
          <w:tcPr>
            <w:tcW w:w="6192" w:type="dxa"/>
            <w:tcBorders>
              <w:bottom w:val="single" w:sz="4" w:space="0" w:color="auto"/>
            </w:tcBorders>
            <w:vAlign w:val="bottom"/>
          </w:tcPr>
          <w:p w14:paraId="32856CE0" w14:textId="77777777" w:rsidR="00DE7FB7" w:rsidRPr="009C220D" w:rsidRDefault="00DE7FB7" w:rsidP="00083002">
            <w:pPr>
              <w:pStyle w:val="FieldText"/>
            </w:pPr>
          </w:p>
        </w:tc>
      </w:tr>
    </w:tbl>
    <w:p w14:paraId="1DC7C0DD" w14:textId="77777777" w:rsidR="00856C35" w:rsidRDefault="00856C35"/>
    <w:tbl>
      <w:tblPr>
        <w:tblW w:w="498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6"/>
        <w:gridCol w:w="6162"/>
      </w:tblGrid>
      <w:tr w:rsidR="00436072" w:rsidRPr="005114CE" w14:paraId="136991E4" w14:textId="77777777" w:rsidTr="000D5BDC">
        <w:trPr>
          <w:trHeight w:val="314"/>
        </w:trPr>
        <w:tc>
          <w:tcPr>
            <w:tcW w:w="3886" w:type="dxa"/>
            <w:vAlign w:val="bottom"/>
          </w:tcPr>
          <w:p w14:paraId="133E974F" w14:textId="77777777" w:rsidR="00436072" w:rsidRPr="005114CE" w:rsidRDefault="000D5BDC" w:rsidP="003D1937">
            <w:r>
              <w:t>Anticipated College Graduation Dat</w:t>
            </w:r>
            <w:r w:rsidR="00056502">
              <w:t>e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vAlign w:val="bottom"/>
          </w:tcPr>
          <w:p w14:paraId="633F6DF1" w14:textId="77777777" w:rsidR="00436072" w:rsidRPr="009C220D" w:rsidRDefault="00436072" w:rsidP="003D1937">
            <w:pPr>
              <w:pStyle w:val="FieldText"/>
            </w:pPr>
          </w:p>
        </w:tc>
      </w:tr>
    </w:tbl>
    <w:p w14:paraId="540E9B6A" w14:textId="77777777" w:rsidR="00C92A3C" w:rsidRDefault="00C92A3C"/>
    <w:tbl>
      <w:tblPr>
        <w:tblW w:w="498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6188"/>
      </w:tblGrid>
      <w:tr w:rsidR="000D5BDC" w:rsidRPr="005114CE" w14:paraId="15AC3FB9" w14:textId="77777777" w:rsidTr="000D5BDC">
        <w:trPr>
          <w:trHeight w:val="268"/>
        </w:trPr>
        <w:tc>
          <w:tcPr>
            <w:tcW w:w="3870" w:type="dxa"/>
            <w:vAlign w:val="bottom"/>
          </w:tcPr>
          <w:p w14:paraId="4F6D0534" w14:textId="77777777" w:rsidR="000D5BDC" w:rsidRPr="005114CE" w:rsidRDefault="000D5BDC" w:rsidP="00490804">
            <w:r>
              <w:t>High School Attended &amp; Graduation Date</w:t>
            </w:r>
          </w:p>
        </w:tc>
        <w:tc>
          <w:tcPr>
            <w:tcW w:w="6188" w:type="dxa"/>
            <w:tcBorders>
              <w:bottom w:val="single" w:sz="4" w:space="0" w:color="auto"/>
            </w:tcBorders>
            <w:vAlign w:val="bottom"/>
          </w:tcPr>
          <w:p w14:paraId="246D719C" w14:textId="77777777" w:rsidR="000D5BDC" w:rsidRPr="009C220D" w:rsidRDefault="000D5BDC" w:rsidP="00617C65">
            <w:pPr>
              <w:pStyle w:val="FieldText"/>
            </w:pPr>
          </w:p>
        </w:tc>
      </w:tr>
    </w:tbl>
    <w:p w14:paraId="0C154BB7" w14:textId="77777777" w:rsidR="00C92A3C" w:rsidRDefault="00C92A3C"/>
    <w:tbl>
      <w:tblPr>
        <w:tblW w:w="498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6818"/>
      </w:tblGrid>
      <w:tr w:rsidR="000D5BDC" w:rsidRPr="005114CE" w14:paraId="6B48E745" w14:textId="77777777" w:rsidTr="009D70E9">
        <w:trPr>
          <w:trHeight w:val="268"/>
        </w:trPr>
        <w:tc>
          <w:tcPr>
            <w:tcW w:w="3240" w:type="dxa"/>
            <w:vAlign w:val="bottom"/>
          </w:tcPr>
          <w:p w14:paraId="2806651A" w14:textId="77777777" w:rsidR="000D5BDC" w:rsidRPr="005114CE" w:rsidRDefault="000D5BDC" w:rsidP="003D1937">
            <w:r>
              <w:t>Hometown &amp; Hometown Newspaper</w:t>
            </w:r>
          </w:p>
        </w:tc>
        <w:tc>
          <w:tcPr>
            <w:tcW w:w="6818" w:type="dxa"/>
            <w:tcBorders>
              <w:bottom w:val="single" w:sz="4" w:space="0" w:color="auto"/>
            </w:tcBorders>
            <w:vAlign w:val="bottom"/>
          </w:tcPr>
          <w:p w14:paraId="18616413" w14:textId="77777777" w:rsidR="000D5BDC" w:rsidRPr="009C220D" w:rsidRDefault="000D5BDC" w:rsidP="003D1937">
            <w:pPr>
              <w:pStyle w:val="FieldText"/>
            </w:pPr>
          </w:p>
        </w:tc>
      </w:tr>
    </w:tbl>
    <w:p w14:paraId="66DD2F0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560"/>
      </w:tblGrid>
      <w:tr w:rsidR="000F2DF4" w:rsidRPr="005114CE" w14:paraId="1C14BE9F" w14:textId="77777777" w:rsidTr="000D5BDC">
        <w:trPr>
          <w:trHeight w:val="288"/>
        </w:trPr>
        <w:tc>
          <w:tcPr>
            <w:tcW w:w="2520" w:type="dxa"/>
            <w:vAlign w:val="bottom"/>
          </w:tcPr>
          <w:p w14:paraId="4E616420" w14:textId="77777777" w:rsidR="000F2DF4" w:rsidRPr="005114CE" w:rsidRDefault="000D5BDC" w:rsidP="00490804">
            <w:r>
              <w:t>Parent/</w:t>
            </w:r>
            <w:r w:rsidR="00056502">
              <w:t>Guardian</w:t>
            </w:r>
            <w:r>
              <w:t>(s) Name(s)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bottom"/>
          </w:tcPr>
          <w:p w14:paraId="094AF7E5" w14:textId="77777777" w:rsidR="000F2DF4" w:rsidRPr="009C220D" w:rsidRDefault="000F2DF4" w:rsidP="00617C65">
            <w:pPr>
              <w:pStyle w:val="FieldText"/>
            </w:pPr>
          </w:p>
        </w:tc>
      </w:tr>
    </w:tbl>
    <w:p w14:paraId="62E1969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7290"/>
      </w:tblGrid>
      <w:tr w:rsidR="00056502" w:rsidRPr="005114CE" w14:paraId="5C76CF23" w14:textId="77777777" w:rsidTr="00056502">
        <w:trPr>
          <w:trHeight w:val="288"/>
        </w:trPr>
        <w:tc>
          <w:tcPr>
            <w:tcW w:w="2790" w:type="dxa"/>
            <w:vAlign w:val="bottom"/>
          </w:tcPr>
          <w:p w14:paraId="035B7EAC" w14:textId="77777777" w:rsidR="00056502" w:rsidRPr="005114CE" w:rsidRDefault="00056502" w:rsidP="003D1937">
            <w:r>
              <w:t>Your Permanent Address &amp; Zip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14:paraId="68172F19" w14:textId="77777777" w:rsidR="00056502" w:rsidRPr="009C220D" w:rsidRDefault="00056502" w:rsidP="003D1937">
            <w:pPr>
              <w:pStyle w:val="FieldText"/>
            </w:pPr>
          </w:p>
        </w:tc>
      </w:tr>
    </w:tbl>
    <w:p w14:paraId="54F5519F" w14:textId="77777777" w:rsidR="00056502" w:rsidRDefault="00056502"/>
    <w:p w14:paraId="62492DC8" w14:textId="77777777" w:rsidR="00330050" w:rsidRDefault="00056502" w:rsidP="00150B56">
      <w:pPr>
        <w:pStyle w:val="Heading2"/>
        <w:shd w:val="clear" w:color="auto" w:fill="0070C0"/>
        <w:tabs>
          <w:tab w:val="center" w:pos="5040"/>
          <w:tab w:val="right" w:pos="10080"/>
        </w:tabs>
        <w:jc w:val="left"/>
      </w:pPr>
      <w:r>
        <w:t>Additional Items</w:t>
      </w:r>
    </w:p>
    <w:p w14:paraId="7BDEA961" w14:textId="77777777" w:rsidR="009A3778" w:rsidRPr="00237B4B" w:rsidRDefault="00056502" w:rsidP="009A3778">
      <w:pPr>
        <w:pStyle w:val="Italic"/>
        <w:rPr>
          <w:i w:val="0"/>
        </w:rPr>
      </w:pPr>
      <w:r w:rsidRPr="00237B4B">
        <w:rPr>
          <w:i w:val="0"/>
        </w:rPr>
        <w:t>With this application, please submit the following</w:t>
      </w:r>
      <w:r w:rsidR="009A3778" w:rsidRPr="00237B4B">
        <w:rPr>
          <w:i w:val="0"/>
        </w:rPr>
        <w:t xml:space="preserve">. </w:t>
      </w:r>
    </w:p>
    <w:p w14:paraId="1B2E05CD" w14:textId="0DCC90E0" w:rsidR="00056502" w:rsidRPr="00237B4B" w:rsidRDefault="00056502" w:rsidP="009A3778">
      <w:pPr>
        <w:pStyle w:val="Italic"/>
        <w:numPr>
          <w:ilvl w:val="0"/>
          <w:numId w:val="11"/>
        </w:numPr>
        <w:rPr>
          <w:i w:val="0"/>
        </w:rPr>
      </w:pPr>
      <w:r w:rsidRPr="00237B4B">
        <w:rPr>
          <w:i w:val="0"/>
        </w:rPr>
        <w:t>A copy of your resume</w:t>
      </w:r>
      <w:r w:rsidR="00E60A9F" w:rsidRPr="00237B4B">
        <w:rPr>
          <w:i w:val="0"/>
        </w:rPr>
        <w:t xml:space="preserve"> or a bulleted list of campus organizations, honors/awards received in college, and community activities.</w:t>
      </w:r>
    </w:p>
    <w:p w14:paraId="4FA14484" w14:textId="0C268034" w:rsidR="00056502" w:rsidRPr="00237B4B" w:rsidRDefault="00056502" w:rsidP="00056502">
      <w:pPr>
        <w:pStyle w:val="Italic"/>
        <w:numPr>
          <w:ilvl w:val="0"/>
          <w:numId w:val="11"/>
        </w:numPr>
        <w:rPr>
          <w:i w:val="0"/>
        </w:rPr>
      </w:pPr>
      <w:r w:rsidRPr="00237B4B">
        <w:rPr>
          <w:i w:val="0"/>
        </w:rPr>
        <w:t xml:space="preserve">One </w:t>
      </w:r>
      <w:r w:rsidR="00954DBC" w:rsidRPr="00237B4B">
        <w:rPr>
          <w:i w:val="0"/>
        </w:rPr>
        <w:t xml:space="preserve">paragraph describing your “dream job” and passion about </w:t>
      </w:r>
      <w:r w:rsidR="00497BAB" w:rsidRPr="00237B4B">
        <w:rPr>
          <w:i w:val="0"/>
        </w:rPr>
        <w:t>your field of study.</w:t>
      </w:r>
    </w:p>
    <w:p w14:paraId="1F8195A0" w14:textId="4CDD697B" w:rsidR="00056502" w:rsidRPr="00237B4B" w:rsidRDefault="00497BAB" w:rsidP="00AA32A4">
      <w:pPr>
        <w:pStyle w:val="Italic"/>
        <w:numPr>
          <w:ilvl w:val="0"/>
          <w:numId w:val="11"/>
        </w:numPr>
        <w:rPr>
          <w:i w:val="0"/>
        </w:rPr>
      </w:pPr>
      <w:r w:rsidRPr="00237B4B">
        <w:rPr>
          <w:i w:val="0"/>
        </w:rPr>
        <w:t>One paragraph</w:t>
      </w:r>
      <w:r w:rsidR="00056502" w:rsidRPr="00237B4B">
        <w:rPr>
          <w:i w:val="0"/>
        </w:rPr>
        <w:t xml:space="preserve"> describing your most meaningful experience at UNK and </w:t>
      </w:r>
      <w:r w:rsidR="00056502" w:rsidRPr="00237B4B">
        <w:rPr>
          <w:i w:val="0"/>
          <w:u w:val="single"/>
        </w:rPr>
        <w:t>why this experience was impactful</w:t>
      </w:r>
      <w:r w:rsidR="00056502" w:rsidRPr="00237B4B">
        <w:rPr>
          <w:i w:val="0"/>
        </w:rPr>
        <w:t xml:space="preserve">. </w:t>
      </w:r>
    </w:p>
    <w:p w14:paraId="652464D4" w14:textId="055ADE07" w:rsidR="00237B4B" w:rsidRPr="00237B4B" w:rsidRDefault="00237B4B" w:rsidP="00237B4B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237B4B">
        <w:rPr>
          <w:rFonts w:cstheme="minorHAnsi"/>
          <w:sz w:val="20"/>
          <w:szCs w:val="20"/>
        </w:rPr>
        <w:t>In a 200-word essay, describe the woman who has most influenced your life or been a mentor to you. (Please describe the person, her special qualities, your relationship; and why you selected this person.)</w:t>
      </w:r>
    </w:p>
    <w:p w14:paraId="446629C0" w14:textId="202C1B32" w:rsidR="004E5AA8" w:rsidRPr="00237B4B" w:rsidRDefault="004E5AA8" w:rsidP="00056502">
      <w:pPr>
        <w:pStyle w:val="Italic"/>
        <w:rPr>
          <w:b/>
          <w:i w:val="0"/>
        </w:rPr>
      </w:pPr>
      <w:r w:rsidRPr="00237B4B">
        <w:rPr>
          <w:i w:val="0"/>
        </w:rPr>
        <w:t xml:space="preserve">Complete your application and submit online at </w:t>
      </w:r>
      <w:r w:rsidR="009B4A89" w:rsidRPr="00237B4B">
        <w:rPr>
          <w:b/>
          <w:bCs/>
          <w:i w:val="0"/>
        </w:rPr>
        <w:t>unkalumni.org/students/gold-torch-society</w:t>
      </w:r>
      <w:r w:rsidRPr="00237B4B">
        <w:rPr>
          <w:i w:val="0"/>
        </w:rPr>
        <w:t xml:space="preserve"> or email to </w:t>
      </w:r>
      <w:hyperlink r:id="rId11" w:history="1">
        <w:r w:rsidR="00890D82" w:rsidRPr="007A3518">
          <w:rPr>
            <w:rStyle w:val="Hyperlink"/>
            <w:b/>
            <w:i w:val="0"/>
          </w:rPr>
          <w:t>shonna.hill@unkalumni.org</w:t>
        </w:r>
      </w:hyperlink>
      <w:r w:rsidR="00890D82">
        <w:rPr>
          <w:b/>
          <w:i w:val="0"/>
        </w:rPr>
        <w:t xml:space="preserve"> </w:t>
      </w:r>
      <w:r w:rsidR="00EA2C63">
        <w:rPr>
          <w:b/>
          <w:i w:val="0"/>
        </w:rPr>
        <w:t xml:space="preserve">or </w:t>
      </w:r>
      <w:hyperlink r:id="rId12" w:history="1">
        <w:r w:rsidR="00EA2C63" w:rsidRPr="0018549B">
          <w:rPr>
            <w:rStyle w:val="Hyperlink"/>
            <w:b/>
            <w:i w:val="0"/>
          </w:rPr>
          <w:t>hills20@unk.edu</w:t>
        </w:r>
      </w:hyperlink>
      <w:r w:rsidR="00EA2C63">
        <w:rPr>
          <w:b/>
          <w:i w:val="0"/>
        </w:rPr>
        <w:t xml:space="preserve"> </w:t>
      </w:r>
      <w:r w:rsidRPr="00237B4B">
        <w:rPr>
          <w:i w:val="0"/>
        </w:rPr>
        <w:t xml:space="preserve">on or before </w:t>
      </w:r>
      <w:r w:rsidR="009A3778" w:rsidRPr="00237B4B">
        <w:rPr>
          <w:i w:val="0"/>
          <w:color w:val="365F91" w:themeColor="accent1" w:themeShade="BF"/>
          <w:u w:val="single"/>
        </w:rPr>
        <w:t>Friday</w:t>
      </w:r>
      <w:r w:rsidRPr="00237B4B">
        <w:rPr>
          <w:i w:val="0"/>
          <w:color w:val="365F91" w:themeColor="accent1" w:themeShade="BF"/>
          <w:u w:val="single"/>
        </w:rPr>
        <w:t xml:space="preserve">, March </w:t>
      </w:r>
      <w:r w:rsidR="008D3D74">
        <w:rPr>
          <w:i w:val="0"/>
          <w:color w:val="365F91" w:themeColor="accent1" w:themeShade="BF"/>
          <w:u w:val="single"/>
        </w:rPr>
        <w:t>8</w:t>
      </w:r>
      <w:r w:rsidRPr="00237B4B">
        <w:rPr>
          <w:i w:val="0"/>
          <w:color w:val="365F91" w:themeColor="accent1" w:themeShade="BF"/>
          <w:u w:val="single"/>
        </w:rPr>
        <w:t>, 202</w:t>
      </w:r>
      <w:r w:rsidR="008D3D74">
        <w:rPr>
          <w:i w:val="0"/>
          <w:color w:val="365F91" w:themeColor="accent1" w:themeShade="BF"/>
          <w:u w:val="single"/>
        </w:rPr>
        <w:t>4</w:t>
      </w:r>
      <w:r w:rsidRPr="00237B4B">
        <w:rPr>
          <w:i w:val="0"/>
          <w:color w:val="365F91" w:themeColor="accent1" w:themeShade="BF"/>
          <w:u w:val="single"/>
        </w:rPr>
        <w:t>, at 5 p.m.</w:t>
      </w:r>
    </w:p>
    <w:p w14:paraId="43F18A19" w14:textId="6DB9CA19" w:rsidR="00685147" w:rsidRDefault="004E5AA8" w:rsidP="0059183E">
      <w:pPr>
        <w:pStyle w:val="Italic"/>
      </w:pPr>
      <w:r w:rsidRPr="00237B4B">
        <w:rPr>
          <w:bCs/>
          <w:i w:val="0"/>
        </w:rPr>
        <w:t>Applications may also be</w:t>
      </w:r>
      <w:r w:rsidRPr="00237B4B">
        <w:rPr>
          <w:b/>
          <w:i w:val="0"/>
        </w:rPr>
        <w:t xml:space="preserve"> </w:t>
      </w:r>
      <w:r w:rsidRPr="00237B4B">
        <w:rPr>
          <w:bCs/>
          <w:i w:val="0"/>
        </w:rPr>
        <w:t>mailed to</w:t>
      </w:r>
      <w:r w:rsidRPr="00237B4B">
        <w:rPr>
          <w:b/>
          <w:i w:val="0"/>
        </w:rPr>
        <w:t xml:space="preserve"> </w:t>
      </w:r>
      <w:r w:rsidR="00056502" w:rsidRPr="00237B4B">
        <w:rPr>
          <w:b/>
          <w:i w:val="0"/>
        </w:rPr>
        <w:t xml:space="preserve">UNK Alumni Association, </w:t>
      </w:r>
      <w:r w:rsidR="00497BAB" w:rsidRPr="00237B4B">
        <w:rPr>
          <w:b/>
          <w:i w:val="0"/>
        </w:rPr>
        <w:t>Gold Torch Society</w:t>
      </w:r>
      <w:r w:rsidR="00056502" w:rsidRPr="00237B4B">
        <w:rPr>
          <w:b/>
          <w:i w:val="0"/>
        </w:rPr>
        <w:t xml:space="preserve"> Application, Campus Box 21, Kearney, NE 68849</w:t>
      </w:r>
      <w:r w:rsidRPr="00237B4B">
        <w:rPr>
          <w:i w:val="0"/>
        </w:rPr>
        <w:t xml:space="preserve"> or</w:t>
      </w:r>
      <w:r w:rsidR="00056502" w:rsidRPr="00237B4B">
        <w:rPr>
          <w:i w:val="0"/>
        </w:rPr>
        <w:t xml:space="preserve"> </w:t>
      </w:r>
      <w:r w:rsidRPr="00237B4B">
        <w:rPr>
          <w:i w:val="0"/>
        </w:rPr>
        <w:t>dropped off at</w:t>
      </w:r>
      <w:r w:rsidR="00056502" w:rsidRPr="00237B4B">
        <w:rPr>
          <w:i w:val="0"/>
        </w:rPr>
        <w:t xml:space="preserve"> </w:t>
      </w:r>
      <w:r w:rsidRPr="00237B4B">
        <w:rPr>
          <w:b/>
          <w:i w:val="0"/>
        </w:rPr>
        <w:t>UNKAA</w:t>
      </w:r>
      <w:r w:rsidR="00056502" w:rsidRPr="00237B4B">
        <w:rPr>
          <w:b/>
          <w:i w:val="0"/>
        </w:rPr>
        <w:t>/NU Foundation, 214 W 39</w:t>
      </w:r>
      <w:r w:rsidR="00056502" w:rsidRPr="00237B4B">
        <w:rPr>
          <w:b/>
          <w:i w:val="0"/>
          <w:vertAlign w:val="superscript"/>
        </w:rPr>
        <w:t>th</w:t>
      </w:r>
      <w:r w:rsidR="00056502" w:rsidRPr="00237B4B">
        <w:rPr>
          <w:b/>
          <w:i w:val="0"/>
        </w:rPr>
        <w:t xml:space="preserve"> St., Kearney</w:t>
      </w:r>
      <w:r w:rsidRPr="00237B4B">
        <w:rPr>
          <w:i w:val="0"/>
        </w:rPr>
        <w:t xml:space="preserve"> </w:t>
      </w:r>
      <w:r w:rsidR="00056502" w:rsidRPr="00237B4B">
        <w:rPr>
          <w:i w:val="0"/>
        </w:rPr>
        <w:t xml:space="preserve">on or before </w:t>
      </w:r>
      <w:r w:rsidR="0059183E" w:rsidRPr="00237B4B">
        <w:rPr>
          <w:i w:val="0"/>
          <w:color w:val="365F91" w:themeColor="accent1" w:themeShade="BF"/>
          <w:u w:val="single"/>
        </w:rPr>
        <w:t>Fri</w:t>
      </w:r>
      <w:r w:rsidR="008622D9" w:rsidRPr="00237B4B">
        <w:rPr>
          <w:i w:val="0"/>
          <w:color w:val="365F91" w:themeColor="accent1" w:themeShade="BF"/>
          <w:u w:val="single"/>
        </w:rPr>
        <w:t>day</w:t>
      </w:r>
      <w:r w:rsidR="00056502" w:rsidRPr="00237B4B">
        <w:rPr>
          <w:i w:val="0"/>
          <w:color w:val="365F91" w:themeColor="accent1" w:themeShade="BF"/>
          <w:u w:val="single"/>
        </w:rPr>
        <w:t xml:space="preserve">, March </w:t>
      </w:r>
      <w:r w:rsidR="009C5D01">
        <w:rPr>
          <w:i w:val="0"/>
          <w:color w:val="365F91" w:themeColor="accent1" w:themeShade="BF"/>
          <w:u w:val="single"/>
        </w:rPr>
        <w:t>8</w:t>
      </w:r>
      <w:r w:rsidR="00056502" w:rsidRPr="00237B4B">
        <w:rPr>
          <w:i w:val="0"/>
          <w:color w:val="365F91" w:themeColor="accent1" w:themeShade="BF"/>
          <w:u w:val="single"/>
        </w:rPr>
        <w:t>, 20</w:t>
      </w:r>
      <w:r w:rsidR="001079B8" w:rsidRPr="00237B4B">
        <w:rPr>
          <w:i w:val="0"/>
          <w:color w:val="365F91" w:themeColor="accent1" w:themeShade="BF"/>
          <w:u w:val="single"/>
        </w:rPr>
        <w:t>2</w:t>
      </w:r>
      <w:r w:rsidR="009C5D01">
        <w:rPr>
          <w:i w:val="0"/>
          <w:color w:val="365F91" w:themeColor="accent1" w:themeShade="BF"/>
          <w:u w:val="single"/>
        </w:rPr>
        <w:t>4</w:t>
      </w:r>
      <w:r w:rsidR="00056502" w:rsidRPr="00237B4B">
        <w:rPr>
          <w:i w:val="0"/>
          <w:color w:val="365F91" w:themeColor="accent1" w:themeShade="BF"/>
          <w:u w:val="single"/>
        </w:rPr>
        <w:t>, at 5 p.m.</w:t>
      </w:r>
      <w:r w:rsidR="0059183E" w:rsidRPr="00237B4B">
        <w:t xml:space="preserve"> </w:t>
      </w:r>
    </w:p>
    <w:p w14:paraId="76759987" w14:textId="77777777" w:rsidR="00685147" w:rsidRDefault="00685147" w:rsidP="0059183E">
      <w:pPr>
        <w:pStyle w:val="Italic"/>
      </w:pPr>
    </w:p>
    <w:p w14:paraId="581EDC0E" w14:textId="2FB2B925" w:rsidR="00333A6D" w:rsidRPr="00003312" w:rsidRDefault="0059183E" w:rsidP="0059183E">
      <w:pPr>
        <w:pStyle w:val="Italic"/>
      </w:pPr>
      <w:r w:rsidRPr="00237B4B">
        <w:t>Q</w:t>
      </w:r>
      <w:r w:rsidR="00333A6D" w:rsidRPr="00237B4B">
        <w:t xml:space="preserve">uestions? Contact </w:t>
      </w:r>
      <w:r w:rsidR="008622D9" w:rsidRPr="00237B4B">
        <w:t>Shonna Hill</w:t>
      </w:r>
      <w:r w:rsidR="00333A6D" w:rsidRPr="00237B4B">
        <w:t xml:space="preserve"> at </w:t>
      </w:r>
      <w:hyperlink r:id="rId13" w:history="1">
        <w:r w:rsidR="008622D9" w:rsidRPr="00237B4B">
          <w:rPr>
            <w:rStyle w:val="Hyperlink"/>
          </w:rPr>
          <w:t>shonna.hill@unkalumni.org</w:t>
        </w:r>
      </w:hyperlink>
      <w:r w:rsidR="008622D9" w:rsidRPr="00237B4B">
        <w:t xml:space="preserve">, </w:t>
      </w:r>
      <w:hyperlink r:id="rId14" w:history="1">
        <w:r w:rsidR="00952D20" w:rsidRPr="00484459">
          <w:rPr>
            <w:rStyle w:val="Hyperlink"/>
          </w:rPr>
          <w:t>hills20@unk.edu</w:t>
        </w:r>
      </w:hyperlink>
      <w:r w:rsidR="00003312">
        <w:t xml:space="preserve"> </w:t>
      </w:r>
      <w:r w:rsidR="008622D9" w:rsidRPr="00237B4B">
        <w:t xml:space="preserve"> </w:t>
      </w:r>
      <w:r w:rsidR="00333A6D" w:rsidRPr="00237B4B">
        <w:t>or 308-698-52</w:t>
      </w:r>
      <w:r w:rsidR="008622D9" w:rsidRPr="00237B4B">
        <w:t>83</w:t>
      </w:r>
      <w:r w:rsidR="00333A6D" w:rsidRPr="00237B4B">
        <w:t xml:space="preserve">. </w:t>
      </w:r>
    </w:p>
    <w:sectPr w:rsidR="00333A6D" w:rsidRPr="00003312" w:rsidSect="00856C35">
      <w:headerReference w:type="default" r:id="rId15"/>
      <w:footerReference w:type="defaul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AD70" w14:textId="77777777" w:rsidR="009C3693" w:rsidRDefault="009C3693" w:rsidP="00176E67">
      <w:r>
        <w:separator/>
      </w:r>
    </w:p>
  </w:endnote>
  <w:endnote w:type="continuationSeparator" w:id="0">
    <w:p w14:paraId="2E1619FA" w14:textId="77777777" w:rsidR="009C3693" w:rsidRDefault="009C369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7CC3" w14:textId="77777777" w:rsidR="003D1937" w:rsidRDefault="003D193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BAE93" w14:textId="77777777" w:rsidR="009C3693" w:rsidRDefault="009C3693" w:rsidP="00176E67">
      <w:r>
        <w:separator/>
      </w:r>
    </w:p>
  </w:footnote>
  <w:footnote w:type="continuationSeparator" w:id="0">
    <w:p w14:paraId="253C7C94" w14:textId="77777777" w:rsidR="009C3693" w:rsidRDefault="009C3693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0BB3" w14:textId="77777777" w:rsidR="002768BC" w:rsidRDefault="002768B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E55965" wp14:editId="40A36310">
              <wp:simplePos x="0" y="0"/>
              <wp:positionH relativeFrom="column">
                <wp:posOffset>-685800</wp:posOffset>
              </wp:positionH>
              <wp:positionV relativeFrom="paragraph">
                <wp:posOffset>-228600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2F842D" id="Group 159" o:spid="_x0000_s1026" style="position:absolute;margin-left:-54pt;margin-top:-18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<v:fill r:id="rId2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0B0BED"/>
    <w:multiLevelType w:val="hybridMultilevel"/>
    <w:tmpl w:val="50288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813811">
    <w:abstractNumId w:val="9"/>
  </w:num>
  <w:num w:numId="2" w16cid:durableId="1595047504">
    <w:abstractNumId w:val="7"/>
  </w:num>
  <w:num w:numId="3" w16cid:durableId="1541361497">
    <w:abstractNumId w:val="6"/>
  </w:num>
  <w:num w:numId="4" w16cid:durableId="1579905899">
    <w:abstractNumId w:val="5"/>
  </w:num>
  <w:num w:numId="5" w16cid:durableId="376198973">
    <w:abstractNumId w:val="4"/>
  </w:num>
  <w:num w:numId="6" w16cid:durableId="1203248914">
    <w:abstractNumId w:val="8"/>
  </w:num>
  <w:num w:numId="7" w16cid:durableId="599678534">
    <w:abstractNumId w:val="3"/>
  </w:num>
  <w:num w:numId="8" w16cid:durableId="1245457295">
    <w:abstractNumId w:val="2"/>
  </w:num>
  <w:num w:numId="9" w16cid:durableId="1478839695">
    <w:abstractNumId w:val="1"/>
  </w:num>
  <w:num w:numId="10" w16cid:durableId="1798644497">
    <w:abstractNumId w:val="0"/>
  </w:num>
  <w:num w:numId="11" w16cid:durableId="8494444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11"/>
    <w:rsid w:val="00003312"/>
    <w:rsid w:val="000071F7"/>
    <w:rsid w:val="00010B00"/>
    <w:rsid w:val="0002798A"/>
    <w:rsid w:val="00056502"/>
    <w:rsid w:val="00067C92"/>
    <w:rsid w:val="00083002"/>
    <w:rsid w:val="00087B85"/>
    <w:rsid w:val="000A01F1"/>
    <w:rsid w:val="000C1163"/>
    <w:rsid w:val="000C797A"/>
    <w:rsid w:val="000D2539"/>
    <w:rsid w:val="000D2BB8"/>
    <w:rsid w:val="000D5BDC"/>
    <w:rsid w:val="000F071F"/>
    <w:rsid w:val="000F2DF4"/>
    <w:rsid w:val="000F6783"/>
    <w:rsid w:val="001079B8"/>
    <w:rsid w:val="00120C95"/>
    <w:rsid w:val="0014663E"/>
    <w:rsid w:val="00150B56"/>
    <w:rsid w:val="00161917"/>
    <w:rsid w:val="001646F3"/>
    <w:rsid w:val="00176E67"/>
    <w:rsid w:val="00180664"/>
    <w:rsid w:val="001903F7"/>
    <w:rsid w:val="0019395E"/>
    <w:rsid w:val="001D6B76"/>
    <w:rsid w:val="001E1E31"/>
    <w:rsid w:val="001F7F64"/>
    <w:rsid w:val="00211828"/>
    <w:rsid w:val="00237B4B"/>
    <w:rsid w:val="0024352F"/>
    <w:rsid w:val="00250014"/>
    <w:rsid w:val="00275BB5"/>
    <w:rsid w:val="002768BC"/>
    <w:rsid w:val="00286F6A"/>
    <w:rsid w:val="00291C8C"/>
    <w:rsid w:val="002A1ECE"/>
    <w:rsid w:val="002A2510"/>
    <w:rsid w:val="002A6FA9"/>
    <w:rsid w:val="002B4D1D"/>
    <w:rsid w:val="002C10B1"/>
    <w:rsid w:val="002D222A"/>
    <w:rsid w:val="002D533A"/>
    <w:rsid w:val="003076FD"/>
    <w:rsid w:val="00307835"/>
    <w:rsid w:val="00317005"/>
    <w:rsid w:val="00330050"/>
    <w:rsid w:val="00333A6D"/>
    <w:rsid w:val="00335259"/>
    <w:rsid w:val="00353D11"/>
    <w:rsid w:val="003929F1"/>
    <w:rsid w:val="00396E76"/>
    <w:rsid w:val="003A1B63"/>
    <w:rsid w:val="003A30E8"/>
    <w:rsid w:val="003A41A1"/>
    <w:rsid w:val="003B2326"/>
    <w:rsid w:val="003C3BC6"/>
    <w:rsid w:val="003D1937"/>
    <w:rsid w:val="00400251"/>
    <w:rsid w:val="00436072"/>
    <w:rsid w:val="00437ED0"/>
    <w:rsid w:val="00440CD8"/>
    <w:rsid w:val="00443837"/>
    <w:rsid w:val="00447DAA"/>
    <w:rsid w:val="00450F66"/>
    <w:rsid w:val="00461739"/>
    <w:rsid w:val="00467865"/>
    <w:rsid w:val="00485396"/>
    <w:rsid w:val="0048685F"/>
    <w:rsid w:val="00490804"/>
    <w:rsid w:val="00497BAB"/>
    <w:rsid w:val="004A1437"/>
    <w:rsid w:val="004A4198"/>
    <w:rsid w:val="004A54EA"/>
    <w:rsid w:val="004B0578"/>
    <w:rsid w:val="004E0C86"/>
    <w:rsid w:val="004E34C6"/>
    <w:rsid w:val="004E5AA8"/>
    <w:rsid w:val="004F62AD"/>
    <w:rsid w:val="00501AE8"/>
    <w:rsid w:val="00504B65"/>
    <w:rsid w:val="005114CE"/>
    <w:rsid w:val="0052122B"/>
    <w:rsid w:val="005557F6"/>
    <w:rsid w:val="00560C16"/>
    <w:rsid w:val="00563778"/>
    <w:rsid w:val="0059183E"/>
    <w:rsid w:val="005A5AC0"/>
    <w:rsid w:val="005B3F69"/>
    <w:rsid w:val="005B4AE2"/>
    <w:rsid w:val="005E63CC"/>
    <w:rsid w:val="005F6E87"/>
    <w:rsid w:val="00607FED"/>
    <w:rsid w:val="00613129"/>
    <w:rsid w:val="00617C65"/>
    <w:rsid w:val="0063459A"/>
    <w:rsid w:val="006517E2"/>
    <w:rsid w:val="0066126B"/>
    <w:rsid w:val="00682C69"/>
    <w:rsid w:val="00685147"/>
    <w:rsid w:val="006D2635"/>
    <w:rsid w:val="006D5CAB"/>
    <w:rsid w:val="006D779C"/>
    <w:rsid w:val="006E4F63"/>
    <w:rsid w:val="006E729E"/>
    <w:rsid w:val="006F38EF"/>
    <w:rsid w:val="00722A00"/>
    <w:rsid w:val="00724FA4"/>
    <w:rsid w:val="007325A9"/>
    <w:rsid w:val="0075451A"/>
    <w:rsid w:val="0075534C"/>
    <w:rsid w:val="007602AC"/>
    <w:rsid w:val="00760953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04009"/>
    <w:rsid w:val="008107D6"/>
    <w:rsid w:val="00841645"/>
    <w:rsid w:val="00847593"/>
    <w:rsid w:val="00852EC6"/>
    <w:rsid w:val="00856C35"/>
    <w:rsid w:val="008622D9"/>
    <w:rsid w:val="00871876"/>
    <w:rsid w:val="008753A7"/>
    <w:rsid w:val="00881136"/>
    <w:rsid w:val="0088782D"/>
    <w:rsid w:val="00890D82"/>
    <w:rsid w:val="008B7081"/>
    <w:rsid w:val="008D3D74"/>
    <w:rsid w:val="008D7A67"/>
    <w:rsid w:val="008F2F8A"/>
    <w:rsid w:val="008F5BCD"/>
    <w:rsid w:val="00902964"/>
    <w:rsid w:val="00917625"/>
    <w:rsid w:val="00920507"/>
    <w:rsid w:val="00933455"/>
    <w:rsid w:val="0094790F"/>
    <w:rsid w:val="00952D20"/>
    <w:rsid w:val="00954DBC"/>
    <w:rsid w:val="009660D0"/>
    <w:rsid w:val="00966B90"/>
    <w:rsid w:val="0096736E"/>
    <w:rsid w:val="009737B7"/>
    <w:rsid w:val="009802C4"/>
    <w:rsid w:val="009976D9"/>
    <w:rsid w:val="00997A3E"/>
    <w:rsid w:val="009A12D5"/>
    <w:rsid w:val="009A3778"/>
    <w:rsid w:val="009A4EA3"/>
    <w:rsid w:val="009A55DC"/>
    <w:rsid w:val="009B4A89"/>
    <w:rsid w:val="009C220D"/>
    <w:rsid w:val="009C3693"/>
    <w:rsid w:val="009C3AB0"/>
    <w:rsid w:val="009C5D01"/>
    <w:rsid w:val="009D24A4"/>
    <w:rsid w:val="009D5E59"/>
    <w:rsid w:val="009D70E9"/>
    <w:rsid w:val="00A2016B"/>
    <w:rsid w:val="00A211B2"/>
    <w:rsid w:val="00A2727E"/>
    <w:rsid w:val="00A35524"/>
    <w:rsid w:val="00A60C9E"/>
    <w:rsid w:val="00A74F99"/>
    <w:rsid w:val="00A82BA3"/>
    <w:rsid w:val="00A94ACC"/>
    <w:rsid w:val="00AA2EA7"/>
    <w:rsid w:val="00AA32A4"/>
    <w:rsid w:val="00AB31C8"/>
    <w:rsid w:val="00AE6FA4"/>
    <w:rsid w:val="00AE74B0"/>
    <w:rsid w:val="00B03907"/>
    <w:rsid w:val="00B11811"/>
    <w:rsid w:val="00B311E1"/>
    <w:rsid w:val="00B4008E"/>
    <w:rsid w:val="00B4735C"/>
    <w:rsid w:val="00B579DF"/>
    <w:rsid w:val="00B6731A"/>
    <w:rsid w:val="00B90EC2"/>
    <w:rsid w:val="00BA268F"/>
    <w:rsid w:val="00BC07E3"/>
    <w:rsid w:val="00BF4EA2"/>
    <w:rsid w:val="00C079CA"/>
    <w:rsid w:val="00C45FDA"/>
    <w:rsid w:val="00C661AB"/>
    <w:rsid w:val="00C67741"/>
    <w:rsid w:val="00C74647"/>
    <w:rsid w:val="00C76039"/>
    <w:rsid w:val="00C76480"/>
    <w:rsid w:val="00C807FE"/>
    <w:rsid w:val="00C80AD2"/>
    <w:rsid w:val="00C92A3C"/>
    <w:rsid w:val="00C92FD6"/>
    <w:rsid w:val="00CE5DC7"/>
    <w:rsid w:val="00CE7D54"/>
    <w:rsid w:val="00D14E73"/>
    <w:rsid w:val="00D44508"/>
    <w:rsid w:val="00D4787A"/>
    <w:rsid w:val="00D558A5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2B30"/>
    <w:rsid w:val="00DE7FB7"/>
    <w:rsid w:val="00E106E2"/>
    <w:rsid w:val="00E20DDA"/>
    <w:rsid w:val="00E32A8B"/>
    <w:rsid w:val="00E36054"/>
    <w:rsid w:val="00E37E7B"/>
    <w:rsid w:val="00E46E04"/>
    <w:rsid w:val="00E60A9F"/>
    <w:rsid w:val="00E71724"/>
    <w:rsid w:val="00E87396"/>
    <w:rsid w:val="00E93289"/>
    <w:rsid w:val="00E96F6F"/>
    <w:rsid w:val="00EA2C63"/>
    <w:rsid w:val="00EB478A"/>
    <w:rsid w:val="00EC42A3"/>
    <w:rsid w:val="00EC6514"/>
    <w:rsid w:val="00EE5B59"/>
    <w:rsid w:val="00F16D64"/>
    <w:rsid w:val="00F63CC5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18A2F0"/>
  <w15:docId w15:val="{ED1AB463-11DA-4F7D-83B6-D709CB67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353D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D1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37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honna.hill@unkalumni.org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hills20@unk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onna.hill@unkalumni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honna.hill@unkalumni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hills20@unk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ia.danburg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22B68D-C6A2-1D4E-A8CA-D0441770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1</Pages>
  <Words>249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Tricia Danburg</dc:creator>
  <cp:keywords/>
  <cp:lastModifiedBy>Shonna Hill</cp:lastModifiedBy>
  <cp:revision>3</cp:revision>
  <cp:lastPrinted>2022-01-19T20:06:00Z</cp:lastPrinted>
  <dcterms:created xsi:type="dcterms:W3CDTF">2024-01-22T20:07:00Z</dcterms:created>
  <dcterms:modified xsi:type="dcterms:W3CDTF">2024-01-22T20:08:00Z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