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786"/>
      </w:tblGrid>
      <w:tr w:rsidR="00856C35" w14:paraId="7DD46CEA" w14:textId="77777777" w:rsidTr="00333A6D">
        <w:trPr>
          <w:trHeight w:val="974"/>
        </w:trPr>
        <w:tc>
          <w:tcPr>
            <w:tcW w:w="4294" w:type="dxa"/>
          </w:tcPr>
          <w:p w14:paraId="7F5078D3" w14:textId="77777777" w:rsidR="00856C35" w:rsidRDefault="00353D11" w:rsidP="00856C3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ECF22F" wp14:editId="4713BA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877824" cy="603504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KAA logo 201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24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86" w:type="dxa"/>
          </w:tcPr>
          <w:p w14:paraId="4D382446" w14:textId="77777777" w:rsidR="00856C35" w:rsidRPr="00BF4EA2" w:rsidRDefault="00353D11" w:rsidP="00856C35">
            <w:pPr>
              <w:pStyle w:val="CompanyName"/>
              <w:rPr>
                <w:color w:val="3C0BC7"/>
              </w:rPr>
            </w:pPr>
            <w:r w:rsidRPr="00BF4EA2">
              <w:rPr>
                <w:color w:val="0070C0"/>
              </w:rPr>
              <w:t>Outstanding Senior Application</w:t>
            </w:r>
          </w:p>
        </w:tc>
      </w:tr>
    </w:tbl>
    <w:p w14:paraId="596344E4" w14:textId="2E303FD8" w:rsidR="00467865" w:rsidRDefault="00353D11" w:rsidP="00856C35">
      <w:pPr>
        <w:pStyle w:val="Heading1"/>
        <w:rPr>
          <w:b w:val="0"/>
          <w:sz w:val="22"/>
        </w:rPr>
      </w:pPr>
      <w:r w:rsidRPr="003D1937">
        <w:rPr>
          <w:b w:val="0"/>
          <w:sz w:val="22"/>
        </w:rPr>
        <w:t>Applicants must have a minimum cumulative 3.0 GPA and will graduate by December 20</w:t>
      </w:r>
      <w:r w:rsidR="00E93289">
        <w:rPr>
          <w:b w:val="0"/>
          <w:sz w:val="22"/>
        </w:rPr>
        <w:t>2</w:t>
      </w:r>
      <w:r w:rsidR="009A457D">
        <w:rPr>
          <w:b w:val="0"/>
          <w:sz w:val="22"/>
        </w:rPr>
        <w:t>3</w:t>
      </w:r>
      <w:r w:rsidRPr="003D1937">
        <w:rPr>
          <w:b w:val="0"/>
          <w:sz w:val="22"/>
        </w:rPr>
        <w:t>.</w:t>
      </w:r>
      <w:r w:rsidR="004E5AA8">
        <w:rPr>
          <w:b w:val="0"/>
          <w:sz w:val="22"/>
        </w:rPr>
        <w:t xml:space="preserve"> Completed applications are due on or before </w:t>
      </w:r>
      <w:r w:rsidR="008941FD">
        <w:rPr>
          <w:b w:val="0"/>
          <w:color w:val="365F91" w:themeColor="accent1" w:themeShade="BF"/>
          <w:sz w:val="22"/>
          <w:u w:val="single"/>
        </w:rPr>
        <w:t>Fri</w:t>
      </w:r>
      <w:r w:rsidR="004E5AA8" w:rsidRPr="00AA32A4">
        <w:rPr>
          <w:b w:val="0"/>
          <w:color w:val="365F91" w:themeColor="accent1" w:themeShade="BF"/>
          <w:sz w:val="22"/>
          <w:u w:val="single"/>
        </w:rPr>
        <w:t>day, March 1</w:t>
      </w:r>
      <w:r w:rsidR="009A457D">
        <w:rPr>
          <w:b w:val="0"/>
          <w:color w:val="365F91" w:themeColor="accent1" w:themeShade="BF"/>
          <w:sz w:val="22"/>
          <w:u w:val="single"/>
        </w:rPr>
        <w:t>0</w:t>
      </w:r>
      <w:r w:rsidR="004E5AA8" w:rsidRPr="00AA32A4">
        <w:rPr>
          <w:b w:val="0"/>
          <w:color w:val="365F91" w:themeColor="accent1" w:themeShade="BF"/>
          <w:sz w:val="22"/>
          <w:u w:val="single"/>
        </w:rPr>
        <w:t xml:space="preserve">, </w:t>
      </w:r>
      <w:r w:rsidR="004B503D" w:rsidRPr="00AA32A4">
        <w:rPr>
          <w:b w:val="0"/>
          <w:color w:val="365F91" w:themeColor="accent1" w:themeShade="BF"/>
          <w:sz w:val="22"/>
          <w:u w:val="single"/>
        </w:rPr>
        <w:t>202</w:t>
      </w:r>
      <w:r w:rsidR="009A457D">
        <w:rPr>
          <w:b w:val="0"/>
          <w:color w:val="365F91" w:themeColor="accent1" w:themeShade="BF"/>
          <w:sz w:val="22"/>
          <w:u w:val="single"/>
        </w:rPr>
        <w:t>3</w:t>
      </w:r>
      <w:r w:rsidR="004B503D">
        <w:rPr>
          <w:b w:val="0"/>
          <w:color w:val="365F91" w:themeColor="accent1" w:themeShade="BF"/>
          <w:sz w:val="22"/>
          <w:u w:val="single"/>
        </w:rPr>
        <w:t>,</w:t>
      </w:r>
      <w:r w:rsidR="004E5AA8" w:rsidRPr="00AA32A4">
        <w:rPr>
          <w:b w:val="0"/>
          <w:color w:val="365F91" w:themeColor="accent1" w:themeShade="BF"/>
          <w:sz w:val="22"/>
          <w:u w:val="single"/>
        </w:rPr>
        <w:t xml:space="preserve"> at 5 p.m</w:t>
      </w:r>
      <w:r w:rsidR="004E5AA8" w:rsidRPr="00AA32A4">
        <w:rPr>
          <w:b w:val="0"/>
          <w:color w:val="365F91" w:themeColor="accent1" w:themeShade="BF"/>
          <w:sz w:val="22"/>
        </w:rPr>
        <w:t xml:space="preserve">. </w:t>
      </w:r>
      <w:r w:rsidR="004E5AA8">
        <w:rPr>
          <w:b w:val="0"/>
          <w:sz w:val="22"/>
        </w:rPr>
        <w:t>T</w:t>
      </w:r>
      <w:r w:rsidR="004E5AA8" w:rsidRPr="003D1937">
        <w:rPr>
          <w:b w:val="0"/>
          <w:sz w:val="22"/>
        </w:rPr>
        <w:t xml:space="preserve">his application </w:t>
      </w:r>
      <w:r w:rsidR="004E5AA8">
        <w:rPr>
          <w:b w:val="0"/>
          <w:sz w:val="22"/>
        </w:rPr>
        <w:t xml:space="preserve">can also be found </w:t>
      </w:r>
      <w:r w:rsidR="004E5AA8" w:rsidRPr="003D1937">
        <w:rPr>
          <w:b w:val="0"/>
          <w:sz w:val="22"/>
        </w:rPr>
        <w:t xml:space="preserve">at </w:t>
      </w:r>
      <w:r w:rsidR="004E5AA8" w:rsidRPr="00D558A5">
        <w:rPr>
          <w:b w:val="0"/>
          <w:sz w:val="22"/>
        </w:rPr>
        <w:t>unkalumni.org/students</w:t>
      </w:r>
      <w:r w:rsidR="004B503D">
        <w:rPr>
          <w:b w:val="0"/>
          <w:sz w:val="22"/>
        </w:rPr>
        <w:t>/outstanding-senior</w:t>
      </w:r>
      <w:r w:rsidR="004E5AA8">
        <w:rPr>
          <w:b w:val="0"/>
          <w:sz w:val="22"/>
        </w:rPr>
        <w:t xml:space="preserve"> </w:t>
      </w:r>
      <w:r w:rsidR="004E5AA8" w:rsidRPr="003D1937">
        <w:rPr>
          <w:b w:val="0"/>
          <w:sz w:val="22"/>
        </w:rPr>
        <w:t>or email tricia.danburg@unkalumni.org for a copy.</w:t>
      </w:r>
    </w:p>
    <w:p w14:paraId="5056D0A5" w14:textId="77777777" w:rsidR="00856C35" w:rsidRDefault="00353D11" w:rsidP="00150B56">
      <w:pPr>
        <w:pStyle w:val="Heading2"/>
        <w:shd w:val="clear" w:color="auto" w:fill="0070C0"/>
        <w:tabs>
          <w:tab w:val="center" w:pos="4950"/>
          <w:tab w:val="right" w:pos="10080"/>
        </w:tabs>
        <w:jc w:val="left"/>
      </w:pPr>
      <w:r>
        <w:t>Please Type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249"/>
        <w:gridCol w:w="720"/>
        <w:gridCol w:w="3504"/>
        <w:gridCol w:w="1176"/>
        <w:gridCol w:w="1350"/>
      </w:tblGrid>
      <w:tr w:rsidR="00A82BA3" w:rsidRPr="005114CE" w14:paraId="41DA0C0A" w14:textId="77777777" w:rsidTr="00BF4EA2">
        <w:trPr>
          <w:trHeight w:val="432"/>
        </w:trPr>
        <w:tc>
          <w:tcPr>
            <w:tcW w:w="1081" w:type="dxa"/>
            <w:vAlign w:val="bottom"/>
          </w:tcPr>
          <w:p w14:paraId="2D8F2069" w14:textId="77777777" w:rsidR="00A82BA3" w:rsidRPr="005114CE" w:rsidRDefault="00A82BA3" w:rsidP="00490804">
            <w:r w:rsidRPr="00D6155E">
              <w:t>Full Name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66DB272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0079AFD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3504" w:type="dxa"/>
            <w:tcBorders>
              <w:bottom w:val="single" w:sz="4" w:space="0" w:color="auto"/>
            </w:tcBorders>
            <w:vAlign w:val="bottom"/>
          </w:tcPr>
          <w:p w14:paraId="575B156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176" w:type="dxa"/>
            <w:vAlign w:val="bottom"/>
          </w:tcPr>
          <w:p w14:paraId="5C502160" w14:textId="77777777" w:rsidR="00A82BA3" w:rsidRPr="005114CE" w:rsidRDefault="00BF4EA2" w:rsidP="00353D11">
            <w:pPr>
              <w:pStyle w:val="Heading4"/>
              <w:jc w:val="left"/>
            </w:pPr>
            <w:r>
              <w:t xml:space="preserve">   </w:t>
            </w:r>
            <w:r w:rsidR="00353D11">
              <w:t xml:space="preserve">GPA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91D3DD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5F9584A" w14:textId="77777777" w:rsidTr="00BF4EA2">
        <w:tc>
          <w:tcPr>
            <w:tcW w:w="1081" w:type="dxa"/>
            <w:vAlign w:val="bottom"/>
          </w:tcPr>
          <w:p w14:paraId="650CB88B" w14:textId="77777777" w:rsidR="00856C35" w:rsidRPr="00D6155E" w:rsidRDefault="00856C35" w:rsidP="00440CD8"/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34108F54" w14:textId="77777777" w:rsidR="00856C35" w:rsidRPr="00490804" w:rsidRDefault="00BF4EA2" w:rsidP="00490804">
            <w:pPr>
              <w:pStyle w:val="Heading3"/>
            </w:pPr>
            <w:r>
              <w:t>First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7A575364" w14:textId="77777777" w:rsidR="00856C35" w:rsidRPr="00490804" w:rsidRDefault="00BF4EA2" w:rsidP="00490804">
            <w:pPr>
              <w:pStyle w:val="Heading3"/>
            </w:pPr>
            <w:r>
              <w:t>MI</w:t>
            </w:r>
          </w:p>
        </w:tc>
        <w:tc>
          <w:tcPr>
            <w:tcW w:w="3504" w:type="dxa"/>
            <w:tcBorders>
              <w:top w:val="single" w:sz="4" w:space="0" w:color="auto"/>
            </w:tcBorders>
            <w:vAlign w:val="bottom"/>
          </w:tcPr>
          <w:p w14:paraId="03272748" w14:textId="77777777" w:rsidR="00856C35" w:rsidRPr="00490804" w:rsidRDefault="00BF4EA2" w:rsidP="00490804">
            <w:pPr>
              <w:pStyle w:val="Heading3"/>
            </w:pPr>
            <w:r>
              <w:t>Last</w:t>
            </w:r>
          </w:p>
        </w:tc>
        <w:tc>
          <w:tcPr>
            <w:tcW w:w="1176" w:type="dxa"/>
            <w:vAlign w:val="bottom"/>
          </w:tcPr>
          <w:p w14:paraId="101AA3B1" w14:textId="77777777" w:rsidR="00856C35" w:rsidRPr="00353D11" w:rsidRDefault="00BF4EA2" w:rsidP="00856C35">
            <w:pPr>
              <w:rPr>
                <w:i/>
              </w:rPr>
            </w:pPr>
            <w:r>
              <w:rPr>
                <w:i/>
                <w:sz w:val="16"/>
              </w:rPr>
              <w:t xml:space="preserve">   </w:t>
            </w:r>
            <w:r w:rsidR="00353D11" w:rsidRPr="00353D11">
              <w:rPr>
                <w:i/>
                <w:sz w:val="16"/>
              </w:rPr>
              <w:t xml:space="preserve">Do not round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6906690F" w14:textId="77777777" w:rsidR="00856C35" w:rsidRPr="009C220D" w:rsidRDefault="00856C35" w:rsidP="00856C35"/>
        </w:tc>
      </w:tr>
    </w:tbl>
    <w:p w14:paraId="39BCE1A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6660"/>
        <w:gridCol w:w="1800"/>
      </w:tblGrid>
      <w:tr w:rsidR="00A82BA3" w:rsidRPr="005114CE" w14:paraId="21C1A80D" w14:textId="77777777" w:rsidTr="00150B56">
        <w:trPr>
          <w:trHeight w:val="288"/>
        </w:trPr>
        <w:tc>
          <w:tcPr>
            <w:tcW w:w="1620" w:type="dxa"/>
            <w:vAlign w:val="bottom"/>
          </w:tcPr>
          <w:p w14:paraId="1E2A9F0A" w14:textId="77777777" w:rsidR="00A82BA3" w:rsidRPr="005114CE" w:rsidRDefault="00150B56" w:rsidP="00490804">
            <w:r>
              <w:t>Kearney Address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14:paraId="6423F96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323DC2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F69D7EC" w14:textId="77777777" w:rsidTr="00150B56">
        <w:tc>
          <w:tcPr>
            <w:tcW w:w="1620" w:type="dxa"/>
            <w:vAlign w:val="bottom"/>
          </w:tcPr>
          <w:p w14:paraId="1D58B312" w14:textId="77777777" w:rsidR="00856C35" w:rsidRPr="005114CE" w:rsidRDefault="00856C35" w:rsidP="00440CD8"/>
        </w:tc>
        <w:tc>
          <w:tcPr>
            <w:tcW w:w="6660" w:type="dxa"/>
            <w:tcBorders>
              <w:top w:val="single" w:sz="4" w:space="0" w:color="auto"/>
            </w:tcBorders>
            <w:vAlign w:val="bottom"/>
          </w:tcPr>
          <w:p w14:paraId="6EDA83CA" w14:textId="77777777" w:rsidR="00856C35" w:rsidRPr="00490804" w:rsidRDefault="00150B56" w:rsidP="00490804">
            <w:pPr>
              <w:pStyle w:val="Heading3"/>
            </w:pPr>
            <w:r>
              <w:t>Street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FFEDCCF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1A8D7A1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5266"/>
        <w:gridCol w:w="1394"/>
        <w:gridCol w:w="1800"/>
      </w:tblGrid>
      <w:tr w:rsidR="00C76039" w:rsidRPr="005114CE" w14:paraId="4584DC88" w14:textId="77777777" w:rsidTr="00150B56">
        <w:trPr>
          <w:trHeight w:val="288"/>
        </w:trPr>
        <w:tc>
          <w:tcPr>
            <w:tcW w:w="1620" w:type="dxa"/>
            <w:vAlign w:val="bottom"/>
          </w:tcPr>
          <w:p w14:paraId="40907F1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266" w:type="dxa"/>
            <w:tcBorders>
              <w:bottom w:val="single" w:sz="4" w:space="0" w:color="auto"/>
            </w:tcBorders>
            <w:vAlign w:val="bottom"/>
          </w:tcPr>
          <w:p w14:paraId="0267A56B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5D419F1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981D99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F51C198" w14:textId="77777777" w:rsidTr="00150B56">
        <w:trPr>
          <w:trHeight w:val="288"/>
        </w:trPr>
        <w:tc>
          <w:tcPr>
            <w:tcW w:w="1620" w:type="dxa"/>
            <w:vAlign w:val="bottom"/>
          </w:tcPr>
          <w:p w14:paraId="150D181D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266" w:type="dxa"/>
            <w:tcBorders>
              <w:top w:val="single" w:sz="4" w:space="0" w:color="auto"/>
            </w:tcBorders>
            <w:vAlign w:val="bottom"/>
          </w:tcPr>
          <w:p w14:paraId="3262C7AF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293526E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8CDEEDF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0E7CC33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960"/>
        <w:gridCol w:w="810"/>
        <w:gridCol w:w="4500"/>
      </w:tblGrid>
      <w:tr w:rsidR="00841645" w:rsidRPr="005114CE" w14:paraId="632CF56F" w14:textId="77777777" w:rsidTr="009D70E9">
        <w:trPr>
          <w:trHeight w:val="288"/>
        </w:trPr>
        <w:tc>
          <w:tcPr>
            <w:tcW w:w="810" w:type="dxa"/>
            <w:vAlign w:val="bottom"/>
          </w:tcPr>
          <w:p w14:paraId="635A6E32" w14:textId="77777777" w:rsidR="00841645" w:rsidRPr="005114CE" w:rsidRDefault="00841645" w:rsidP="00490804">
            <w:r w:rsidRPr="005114CE">
              <w:t>Phone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1F42641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810" w:type="dxa"/>
            <w:vAlign w:val="bottom"/>
          </w:tcPr>
          <w:p w14:paraId="510747E2" w14:textId="77777777" w:rsidR="00841645" w:rsidRPr="005114CE" w:rsidRDefault="00C92A3C" w:rsidP="009D70E9">
            <w:pPr>
              <w:pStyle w:val="Heading4"/>
              <w:ind w:right="-10"/>
              <w:jc w:val="center"/>
            </w:pPr>
            <w:r>
              <w:t>E</w:t>
            </w:r>
            <w:r w:rsidR="003A41A1">
              <w:t>mail</w:t>
            </w:r>
            <w:r w:rsidR="009D70E9">
              <w:t xml:space="preserve">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14:paraId="1F5D8E68" w14:textId="77777777" w:rsidR="00841645" w:rsidRPr="009C220D" w:rsidRDefault="009D70E9" w:rsidP="00440CD8">
            <w:pPr>
              <w:pStyle w:val="FieldText"/>
            </w:pPr>
            <w:r>
              <w:t xml:space="preserve"> </w:t>
            </w:r>
            <w:r w:rsidR="000D5BDC">
              <w:t xml:space="preserve"> </w:t>
            </w:r>
          </w:p>
        </w:tc>
      </w:tr>
    </w:tbl>
    <w:p w14:paraId="4ED0925E" w14:textId="77777777" w:rsidR="00856C35" w:rsidRDefault="00856C35"/>
    <w:tbl>
      <w:tblPr>
        <w:tblW w:w="498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050"/>
        <w:gridCol w:w="180"/>
        <w:gridCol w:w="1620"/>
        <w:gridCol w:w="3482"/>
      </w:tblGrid>
      <w:tr w:rsidR="00353D11" w:rsidRPr="005114CE" w14:paraId="52A3CD0F" w14:textId="77777777" w:rsidTr="009D70E9">
        <w:trPr>
          <w:trHeight w:val="303"/>
        </w:trPr>
        <w:tc>
          <w:tcPr>
            <w:tcW w:w="720" w:type="dxa"/>
            <w:vAlign w:val="bottom"/>
          </w:tcPr>
          <w:p w14:paraId="328C0155" w14:textId="77777777" w:rsidR="00353D11" w:rsidRPr="005114CE" w:rsidRDefault="00353D11" w:rsidP="00490804">
            <w:r>
              <w:t>Major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14:paraId="401BE3E9" w14:textId="77777777" w:rsidR="00353D11" w:rsidRPr="009C220D" w:rsidRDefault="00353D11" w:rsidP="00440CD8">
            <w:pPr>
              <w:pStyle w:val="FieldText"/>
            </w:pPr>
          </w:p>
        </w:tc>
        <w:tc>
          <w:tcPr>
            <w:tcW w:w="180" w:type="dxa"/>
            <w:vAlign w:val="bottom"/>
          </w:tcPr>
          <w:p w14:paraId="090326CF" w14:textId="77777777" w:rsidR="00353D11" w:rsidRPr="005114CE" w:rsidRDefault="00353D11" w:rsidP="00490804">
            <w:pPr>
              <w:pStyle w:val="Heading4"/>
            </w:pPr>
          </w:p>
        </w:tc>
        <w:tc>
          <w:tcPr>
            <w:tcW w:w="1620" w:type="dxa"/>
            <w:vAlign w:val="bottom"/>
          </w:tcPr>
          <w:p w14:paraId="58F47969" w14:textId="77777777" w:rsidR="00353D11" w:rsidRPr="005114CE" w:rsidRDefault="00353D11" w:rsidP="00353D11">
            <w:pPr>
              <w:pStyle w:val="Heading4"/>
              <w:jc w:val="left"/>
            </w:pPr>
            <w:r>
              <w:t>Minor/Emphasis</w:t>
            </w:r>
          </w:p>
        </w:tc>
        <w:tc>
          <w:tcPr>
            <w:tcW w:w="3482" w:type="dxa"/>
            <w:tcBorders>
              <w:bottom w:val="single" w:sz="4" w:space="0" w:color="auto"/>
            </w:tcBorders>
            <w:vAlign w:val="bottom"/>
          </w:tcPr>
          <w:p w14:paraId="35E2A369" w14:textId="77777777" w:rsidR="00353D11" w:rsidRPr="009C220D" w:rsidRDefault="00353D11" w:rsidP="00856C35">
            <w:pPr>
              <w:pStyle w:val="FieldText"/>
            </w:pPr>
          </w:p>
        </w:tc>
      </w:tr>
    </w:tbl>
    <w:p w14:paraId="70FE9116" w14:textId="77777777" w:rsidR="00856C35" w:rsidRDefault="00856C35"/>
    <w:tbl>
      <w:tblPr>
        <w:tblW w:w="499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6192"/>
      </w:tblGrid>
      <w:tr w:rsidR="00DE7FB7" w:rsidRPr="005114CE" w14:paraId="43AEA39E" w14:textId="77777777" w:rsidTr="000D5BDC">
        <w:trPr>
          <w:trHeight w:val="286"/>
        </w:trPr>
        <w:tc>
          <w:tcPr>
            <w:tcW w:w="3870" w:type="dxa"/>
            <w:vAlign w:val="bottom"/>
          </w:tcPr>
          <w:p w14:paraId="7110F49F" w14:textId="156C229E" w:rsidR="00DE7FB7" w:rsidRPr="005114CE" w:rsidRDefault="00353D11" w:rsidP="00490804">
            <w:r>
              <w:t>Cumulative Credit Hours as of Dec. 20</w:t>
            </w:r>
            <w:r w:rsidR="00AC4482">
              <w:t>2</w:t>
            </w:r>
            <w:r w:rsidR="00CB0358">
              <w:t>2</w:t>
            </w:r>
          </w:p>
        </w:tc>
        <w:tc>
          <w:tcPr>
            <w:tcW w:w="6192" w:type="dxa"/>
            <w:tcBorders>
              <w:bottom w:val="single" w:sz="4" w:space="0" w:color="auto"/>
            </w:tcBorders>
            <w:vAlign w:val="bottom"/>
          </w:tcPr>
          <w:p w14:paraId="32856CE0" w14:textId="77777777" w:rsidR="00DE7FB7" w:rsidRPr="009C220D" w:rsidRDefault="00DE7FB7" w:rsidP="00083002">
            <w:pPr>
              <w:pStyle w:val="FieldText"/>
            </w:pPr>
          </w:p>
        </w:tc>
      </w:tr>
    </w:tbl>
    <w:p w14:paraId="1DC7C0DD" w14:textId="77777777" w:rsidR="00856C35" w:rsidRDefault="00856C35"/>
    <w:tbl>
      <w:tblPr>
        <w:tblW w:w="498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6"/>
        <w:gridCol w:w="6162"/>
      </w:tblGrid>
      <w:tr w:rsidR="00436072" w:rsidRPr="005114CE" w14:paraId="136991E4" w14:textId="77777777" w:rsidTr="000D5BDC">
        <w:trPr>
          <w:trHeight w:val="314"/>
        </w:trPr>
        <w:tc>
          <w:tcPr>
            <w:tcW w:w="3886" w:type="dxa"/>
            <w:vAlign w:val="bottom"/>
          </w:tcPr>
          <w:p w14:paraId="133E974F" w14:textId="77777777" w:rsidR="00436072" w:rsidRPr="005114CE" w:rsidRDefault="000D5BDC" w:rsidP="003D1937">
            <w:r>
              <w:t>Anticipated College Graduation Dat</w:t>
            </w:r>
            <w:r w:rsidR="00056502">
              <w:t>e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vAlign w:val="bottom"/>
          </w:tcPr>
          <w:p w14:paraId="633F6DF1" w14:textId="77777777" w:rsidR="00436072" w:rsidRPr="009C220D" w:rsidRDefault="00436072" w:rsidP="003D1937">
            <w:pPr>
              <w:pStyle w:val="FieldText"/>
            </w:pPr>
          </w:p>
        </w:tc>
      </w:tr>
    </w:tbl>
    <w:p w14:paraId="540E9B6A" w14:textId="77777777" w:rsidR="00C92A3C" w:rsidRDefault="00C92A3C"/>
    <w:tbl>
      <w:tblPr>
        <w:tblW w:w="498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6188"/>
      </w:tblGrid>
      <w:tr w:rsidR="000D5BDC" w:rsidRPr="005114CE" w14:paraId="15AC3FB9" w14:textId="77777777" w:rsidTr="000D5BDC">
        <w:trPr>
          <w:trHeight w:val="268"/>
        </w:trPr>
        <w:tc>
          <w:tcPr>
            <w:tcW w:w="3870" w:type="dxa"/>
            <w:vAlign w:val="bottom"/>
          </w:tcPr>
          <w:p w14:paraId="4F6D0534" w14:textId="24D849B6" w:rsidR="000D5BDC" w:rsidRPr="005114CE" w:rsidRDefault="000D5BDC" w:rsidP="00490804">
            <w:r>
              <w:t xml:space="preserve">High School Attended &amp; Graduation </w:t>
            </w:r>
            <w:r w:rsidR="008941FD">
              <w:t>Year</w:t>
            </w:r>
          </w:p>
        </w:tc>
        <w:tc>
          <w:tcPr>
            <w:tcW w:w="6188" w:type="dxa"/>
            <w:tcBorders>
              <w:bottom w:val="single" w:sz="4" w:space="0" w:color="auto"/>
            </w:tcBorders>
            <w:vAlign w:val="bottom"/>
          </w:tcPr>
          <w:p w14:paraId="246D719C" w14:textId="77777777" w:rsidR="000D5BDC" w:rsidRPr="009C220D" w:rsidRDefault="000D5BDC" w:rsidP="00617C65">
            <w:pPr>
              <w:pStyle w:val="FieldText"/>
            </w:pPr>
          </w:p>
        </w:tc>
      </w:tr>
    </w:tbl>
    <w:p w14:paraId="0C154BB7" w14:textId="77777777" w:rsidR="00C92A3C" w:rsidRDefault="00C92A3C"/>
    <w:tbl>
      <w:tblPr>
        <w:tblW w:w="498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6818"/>
      </w:tblGrid>
      <w:tr w:rsidR="000D5BDC" w:rsidRPr="005114CE" w14:paraId="6B48E745" w14:textId="77777777" w:rsidTr="009D70E9">
        <w:trPr>
          <w:trHeight w:val="268"/>
        </w:trPr>
        <w:tc>
          <w:tcPr>
            <w:tcW w:w="3240" w:type="dxa"/>
            <w:vAlign w:val="bottom"/>
          </w:tcPr>
          <w:p w14:paraId="2806651A" w14:textId="77777777" w:rsidR="000D5BDC" w:rsidRPr="005114CE" w:rsidRDefault="000D5BDC" w:rsidP="003D1937">
            <w:r>
              <w:t>Hometown &amp; Hometown Newspaper</w:t>
            </w:r>
          </w:p>
        </w:tc>
        <w:tc>
          <w:tcPr>
            <w:tcW w:w="6818" w:type="dxa"/>
            <w:tcBorders>
              <w:bottom w:val="single" w:sz="4" w:space="0" w:color="auto"/>
            </w:tcBorders>
            <w:vAlign w:val="bottom"/>
          </w:tcPr>
          <w:p w14:paraId="18616413" w14:textId="77777777" w:rsidR="000D5BDC" w:rsidRPr="009C220D" w:rsidRDefault="000D5BDC" w:rsidP="003D1937">
            <w:pPr>
              <w:pStyle w:val="FieldText"/>
            </w:pPr>
          </w:p>
        </w:tc>
      </w:tr>
    </w:tbl>
    <w:p w14:paraId="66DD2F0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560"/>
      </w:tblGrid>
      <w:tr w:rsidR="000F2DF4" w:rsidRPr="005114CE" w14:paraId="1C14BE9F" w14:textId="77777777" w:rsidTr="000D5BDC">
        <w:trPr>
          <w:trHeight w:val="288"/>
        </w:trPr>
        <w:tc>
          <w:tcPr>
            <w:tcW w:w="2520" w:type="dxa"/>
            <w:vAlign w:val="bottom"/>
          </w:tcPr>
          <w:p w14:paraId="4E616420" w14:textId="77777777" w:rsidR="000F2DF4" w:rsidRPr="005114CE" w:rsidRDefault="000D5BDC" w:rsidP="00490804">
            <w:r>
              <w:t>Parent/</w:t>
            </w:r>
            <w:r w:rsidR="00056502">
              <w:t>Guardian</w:t>
            </w:r>
            <w:r>
              <w:t>(s) Name(s)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14:paraId="094AF7E5" w14:textId="77777777" w:rsidR="000F2DF4" w:rsidRPr="009C220D" w:rsidRDefault="000F2DF4" w:rsidP="00617C65">
            <w:pPr>
              <w:pStyle w:val="FieldText"/>
            </w:pPr>
          </w:p>
        </w:tc>
      </w:tr>
    </w:tbl>
    <w:p w14:paraId="62E1969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7290"/>
      </w:tblGrid>
      <w:tr w:rsidR="00056502" w:rsidRPr="005114CE" w14:paraId="5C76CF23" w14:textId="77777777" w:rsidTr="00056502">
        <w:trPr>
          <w:trHeight w:val="288"/>
        </w:trPr>
        <w:tc>
          <w:tcPr>
            <w:tcW w:w="2790" w:type="dxa"/>
            <w:vAlign w:val="bottom"/>
          </w:tcPr>
          <w:p w14:paraId="035B7EAC" w14:textId="77777777" w:rsidR="00056502" w:rsidRPr="005114CE" w:rsidRDefault="00056502" w:rsidP="003D1937">
            <w:r>
              <w:t>Your Permanent Address &amp; Zip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14:paraId="68172F19" w14:textId="77777777" w:rsidR="00056502" w:rsidRPr="009C220D" w:rsidRDefault="00056502" w:rsidP="003D1937">
            <w:pPr>
              <w:pStyle w:val="FieldText"/>
            </w:pPr>
          </w:p>
        </w:tc>
      </w:tr>
    </w:tbl>
    <w:p w14:paraId="54F5519F" w14:textId="77777777" w:rsidR="00056502" w:rsidRDefault="00056502"/>
    <w:p w14:paraId="62492DC8" w14:textId="77777777" w:rsidR="00330050" w:rsidRPr="004B503D" w:rsidRDefault="00056502" w:rsidP="00150B56">
      <w:pPr>
        <w:pStyle w:val="Heading2"/>
        <w:shd w:val="clear" w:color="auto" w:fill="0070C0"/>
        <w:tabs>
          <w:tab w:val="center" w:pos="5040"/>
          <w:tab w:val="right" w:pos="10080"/>
        </w:tabs>
        <w:jc w:val="left"/>
        <w:rPr>
          <w:sz w:val="20"/>
          <w:szCs w:val="22"/>
        </w:rPr>
      </w:pPr>
      <w:r w:rsidRPr="004B503D">
        <w:rPr>
          <w:sz w:val="20"/>
          <w:szCs w:val="22"/>
        </w:rPr>
        <w:t>Additional Items</w:t>
      </w:r>
    </w:p>
    <w:p w14:paraId="2C6E3683" w14:textId="77777777" w:rsidR="00871876" w:rsidRPr="004B503D" w:rsidRDefault="00056502" w:rsidP="00490804">
      <w:pPr>
        <w:pStyle w:val="Italic"/>
        <w:rPr>
          <w:b/>
          <w:bCs/>
          <w:i w:val="0"/>
          <w:szCs w:val="18"/>
        </w:rPr>
      </w:pPr>
      <w:r w:rsidRPr="004B503D">
        <w:rPr>
          <w:b/>
          <w:bCs/>
          <w:i w:val="0"/>
          <w:szCs w:val="18"/>
        </w:rPr>
        <w:t>With this application, please submit the following:</w:t>
      </w:r>
    </w:p>
    <w:p w14:paraId="1B2E05CD" w14:textId="77777777" w:rsidR="00056502" w:rsidRPr="004B503D" w:rsidRDefault="00056502" w:rsidP="00056502">
      <w:pPr>
        <w:pStyle w:val="Italic"/>
        <w:numPr>
          <w:ilvl w:val="0"/>
          <w:numId w:val="11"/>
        </w:numPr>
        <w:rPr>
          <w:i w:val="0"/>
          <w:szCs w:val="18"/>
        </w:rPr>
      </w:pPr>
      <w:r w:rsidRPr="004B503D">
        <w:rPr>
          <w:i w:val="0"/>
          <w:szCs w:val="18"/>
        </w:rPr>
        <w:t>A copy of your resume.</w:t>
      </w:r>
    </w:p>
    <w:p w14:paraId="4FA14484" w14:textId="77777777" w:rsidR="00056502" w:rsidRPr="004B503D" w:rsidRDefault="00056502" w:rsidP="00056502">
      <w:pPr>
        <w:pStyle w:val="Italic"/>
        <w:numPr>
          <w:ilvl w:val="0"/>
          <w:numId w:val="11"/>
        </w:numPr>
        <w:rPr>
          <w:i w:val="0"/>
          <w:szCs w:val="18"/>
        </w:rPr>
      </w:pPr>
      <w:r w:rsidRPr="004B503D">
        <w:rPr>
          <w:i w:val="0"/>
          <w:szCs w:val="18"/>
        </w:rPr>
        <w:t>One letter of recommendation from a UNK faculty or staff member.</w:t>
      </w:r>
    </w:p>
    <w:p w14:paraId="78CE5AE2" w14:textId="377F5A02" w:rsidR="00056502" w:rsidRPr="00CB0358" w:rsidRDefault="00056502" w:rsidP="00056502">
      <w:pPr>
        <w:pStyle w:val="Italic"/>
        <w:numPr>
          <w:ilvl w:val="0"/>
          <w:numId w:val="11"/>
        </w:numPr>
        <w:rPr>
          <w:i w:val="0"/>
          <w:szCs w:val="18"/>
        </w:rPr>
      </w:pPr>
      <w:r w:rsidRPr="004B503D">
        <w:rPr>
          <w:i w:val="0"/>
          <w:szCs w:val="18"/>
        </w:rPr>
        <w:t xml:space="preserve">An essay of 200 words or less </w:t>
      </w:r>
      <w:r w:rsidR="009A457D">
        <w:rPr>
          <w:i w:val="0"/>
          <w:szCs w:val="18"/>
        </w:rPr>
        <w:t xml:space="preserve">on </w:t>
      </w:r>
      <w:r w:rsidR="009A457D" w:rsidRPr="00CB0358">
        <w:rPr>
          <w:i w:val="0"/>
          <w:szCs w:val="18"/>
        </w:rPr>
        <w:t>how you have made an impact during your time</w:t>
      </w:r>
      <w:r w:rsidRPr="00CB0358">
        <w:rPr>
          <w:i w:val="0"/>
          <w:szCs w:val="18"/>
        </w:rPr>
        <w:t xml:space="preserve"> at UNK</w:t>
      </w:r>
      <w:r w:rsidR="009A457D" w:rsidRPr="00CB0358">
        <w:rPr>
          <w:i w:val="0"/>
          <w:szCs w:val="18"/>
        </w:rPr>
        <w:t>.</w:t>
      </w:r>
    </w:p>
    <w:p w14:paraId="446629C0" w14:textId="0803AFFB" w:rsidR="004E5AA8" w:rsidRPr="004B503D" w:rsidRDefault="004E5AA8" w:rsidP="00056502">
      <w:pPr>
        <w:pStyle w:val="Italic"/>
        <w:rPr>
          <w:b/>
          <w:i w:val="0"/>
          <w:szCs w:val="18"/>
        </w:rPr>
      </w:pPr>
      <w:r w:rsidRPr="004B503D">
        <w:rPr>
          <w:i w:val="0"/>
          <w:szCs w:val="18"/>
        </w:rPr>
        <w:t xml:space="preserve">Complete your application and submit online at </w:t>
      </w:r>
      <w:hyperlink r:id="rId10" w:history="1">
        <w:r w:rsidRPr="004B503D">
          <w:rPr>
            <w:b/>
            <w:bCs/>
            <w:i w:val="0"/>
            <w:szCs w:val="18"/>
          </w:rPr>
          <w:t>unkalumni.org/students/outstanding-senior</w:t>
        </w:r>
      </w:hyperlink>
      <w:r w:rsidRPr="004B503D">
        <w:rPr>
          <w:i w:val="0"/>
          <w:szCs w:val="18"/>
        </w:rPr>
        <w:t xml:space="preserve"> or email to </w:t>
      </w:r>
      <w:r w:rsidRPr="004B503D">
        <w:rPr>
          <w:b/>
          <w:i w:val="0"/>
          <w:szCs w:val="18"/>
        </w:rPr>
        <w:t xml:space="preserve">tricia.danburg@unkalumni.org </w:t>
      </w:r>
      <w:r w:rsidR="005B2E3C" w:rsidRPr="004B503D">
        <w:rPr>
          <w:bCs/>
          <w:i w:val="0"/>
          <w:szCs w:val="18"/>
        </w:rPr>
        <w:t>or</w:t>
      </w:r>
      <w:r w:rsidR="005B2E3C" w:rsidRPr="004B503D">
        <w:rPr>
          <w:b/>
          <w:i w:val="0"/>
          <w:szCs w:val="18"/>
        </w:rPr>
        <w:t xml:space="preserve"> danburgt@unk.edu </w:t>
      </w:r>
      <w:r w:rsidRPr="004B503D">
        <w:rPr>
          <w:i w:val="0"/>
          <w:szCs w:val="18"/>
        </w:rPr>
        <w:t xml:space="preserve">on or before </w:t>
      </w:r>
      <w:r w:rsidR="008941FD" w:rsidRPr="004B503D">
        <w:rPr>
          <w:i w:val="0"/>
          <w:color w:val="365F91" w:themeColor="accent1" w:themeShade="BF"/>
          <w:szCs w:val="18"/>
          <w:u w:val="single"/>
        </w:rPr>
        <w:t>Frid</w:t>
      </w:r>
      <w:r w:rsidRPr="004B503D">
        <w:rPr>
          <w:i w:val="0"/>
          <w:color w:val="365F91" w:themeColor="accent1" w:themeShade="BF"/>
          <w:szCs w:val="18"/>
          <w:u w:val="single"/>
        </w:rPr>
        <w:t>ay, March 1</w:t>
      </w:r>
      <w:r w:rsidR="009A457D">
        <w:rPr>
          <w:i w:val="0"/>
          <w:color w:val="365F91" w:themeColor="accent1" w:themeShade="BF"/>
          <w:szCs w:val="18"/>
          <w:u w:val="single"/>
        </w:rPr>
        <w:t>0</w:t>
      </w:r>
      <w:r w:rsidRPr="004B503D">
        <w:rPr>
          <w:i w:val="0"/>
          <w:color w:val="365F91" w:themeColor="accent1" w:themeShade="BF"/>
          <w:szCs w:val="18"/>
          <w:u w:val="single"/>
        </w:rPr>
        <w:t>, 202</w:t>
      </w:r>
      <w:r w:rsidR="009A457D">
        <w:rPr>
          <w:i w:val="0"/>
          <w:color w:val="365F91" w:themeColor="accent1" w:themeShade="BF"/>
          <w:szCs w:val="18"/>
          <w:u w:val="single"/>
        </w:rPr>
        <w:t>3</w:t>
      </w:r>
      <w:r w:rsidRPr="004B503D">
        <w:rPr>
          <w:i w:val="0"/>
          <w:color w:val="365F91" w:themeColor="accent1" w:themeShade="BF"/>
          <w:szCs w:val="18"/>
          <w:u w:val="single"/>
        </w:rPr>
        <w:t>, at 5 p.m.</w:t>
      </w:r>
    </w:p>
    <w:p w14:paraId="7FD78E17" w14:textId="6859447F" w:rsidR="00056502" w:rsidRPr="004B503D" w:rsidRDefault="004E5AA8" w:rsidP="00056502">
      <w:pPr>
        <w:pStyle w:val="Italic"/>
        <w:rPr>
          <w:i w:val="0"/>
          <w:color w:val="365F91" w:themeColor="accent1" w:themeShade="BF"/>
          <w:szCs w:val="18"/>
        </w:rPr>
      </w:pPr>
      <w:r w:rsidRPr="004B503D">
        <w:rPr>
          <w:bCs/>
          <w:i w:val="0"/>
          <w:szCs w:val="18"/>
        </w:rPr>
        <w:t>Applications may also be</w:t>
      </w:r>
      <w:r w:rsidRPr="004B503D">
        <w:rPr>
          <w:b/>
          <w:i w:val="0"/>
          <w:szCs w:val="18"/>
        </w:rPr>
        <w:t xml:space="preserve"> </w:t>
      </w:r>
      <w:r w:rsidRPr="004B503D">
        <w:rPr>
          <w:bCs/>
          <w:i w:val="0"/>
          <w:szCs w:val="18"/>
        </w:rPr>
        <w:t>mailed to</w:t>
      </w:r>
      <w:r w:rsidRPr="004B503D">
        <w:rPr>
          <w:b/>
          <w:i w:val="0"/>
          <w:szCs w:val="18"/>
        </w:rPr>
        <w:t xml:space="preserve"> </w:t>
      </w:r>
      <w:r w:rsidR="00056502" w:rsidRPr="004B503D">
        <w:rPr>
          <w:b/>
          <w:i w:val="0"/>
          <w:szCs w:val="18"/>
        </w:rPr>
        <w:t>UNK Alumni Association, Outstanding Senior Application, Campus Box 21, Kearney, NE 68849</w:t>
      </w:r>
      <w:r w:rsidRPr="004B503D">
        <w:rPr>
          <w:i w:val="0"/>
          <w:szCs w:val="18"/>
        </w:rPr>
        <w:t xml:space="preserve"> or</w:t>
      </w:r>
      <w:r w:rsidR="00056502" w:rsidRPr="004B503D">
        <w:rPr>
          <w:i w:val="0"/>
          <w:szCs w:val="18"/>
        </w:rPr>
        <w:t xml:space="preserve"> </w:t>
      </w:r>
      <w:r w:rsidRPr="004B503D">
        <w:rPr>
          <w:i w:val="0"/>
          <w:szCs w:val="18"/>
        </w:rPr>
        <w:t>dropped off at</w:t>
      </w:r>
      <w:r w:rsidR="00056502" w:rsidRPr="004B503D">
        <w:rPr>
          <w:i w:val="0"/>
          <w:szCs w:val="18"/>
        </w:rPr>
        <w:t xml:space="preserve"> </w:t>
      </w:r>
      <w:r w:rsidRPr="004B503D">
        <w:rPr>
          <w:b/>
          <w:i w:val="0"/>
          <w:szCs w:val="18"/>
        </w:rPr>
        <w:t>UNKAA</w:t>
      </w:r>
      <w:r w:rsidR="00056502" w:rsidRPr="004B503D">
        <w:rPr>
          <w:b/>
          <w:i w:val="0"/>
          <w:szCs w:val="18"/>
        </w:rPr>
        <w:t>/NU Foundation, 214 W 39</w:t>
      </w:r>
      <w:r w:rsidR="00056502" w:rsidRPr="004B503D">
        <w:rPr>
          <w:b/>
          <w:i w:val="0"/>
          <w:szCs w:val="18"/>
          <w:vertAlign w:val="superscript"/>
        </w:rPr>
        <w:t>th</w:t>
      </w:r>
      <w:r w:rsidR="00056502" w:rsidRPr="004B503D">
        <w:rPr>
          <w:b/>
          <w:i w:val="0"/>
          <w:szCs w:val="18"/>
        </w:rPr>
        <w:t xml:space="preserve"> St., Kearney</w:t>
      </w:r>
      <w:r w:rsidRPr="004B503D">
        <w:rPr>
          <w:i w:val="0"/>
          <w:szCs w:val="18"/>
        </w:rPr>
        <w:t xml:space="preserve"> </w:t>
      </w:r>
      <w:r w:rsidR="00056502" w:rsidRPr="004B503D">
        <w:rPr>
          <w:i w:val="0"/>
          <w:szCs w:val="18"/>
        </w:rPr>
        <w:t xml:space="preserve">on or before </w:t>
      </w:r>
      <w:r w:rsidR="003B2B97" w:rsidRPr="004B503D">
        <w:rPr>
          <w:i w:val="0"/>
          <w:color w:val="365F91" w:themeColor="accent1" w:themeShade="BF"/>
          <w:szCs w:val="18"/>
          <w:u w:val="single"/>
        </w:rPr>
        <w:t>Fri</w:t>
      </w:r>
      <w:r w:rsidR="00056502" w:rsidRPr="004B503D">
        <w:rPr>
          <w:i w:val="0"/>
          <w:color w:val="365F91" w:themeColor="accent1" w:themeShade="BF"/>
          <w:szCs w:val="18"/>
          <w:u w:val="single"/>
        </w:rPr>
        <w:t>day, March 1</w:t>
      </w:r>
      <w:r w:rsidR="009A457D">
        <w:rPr>
          <w:i w:val="0"/>
          <w:color w:val="365F91" w:themeColor="accent1" w:themeShade="BF"/>
          <w:szCs w:val="18"/>
          <w:u w:val="single"/>
        </w:rPr>
        <w:t>0</w:t>
      </w:r>
      <w:r w:rsidR="00056502" w:rsidRPr="004B503D">
        <w:rPr>
          <w:i w:val="0"/>
          <w:color w:val="365F91" w:themeColor="accent1" w:themeShade="BF"/>
          <w:szCs w:val="18"/>
          <w:u w:val="single"/>
        </w:rPr>
        <w:t>, 20</w:t>
      </w:r>
      <w:r w:rsidR="001079B8" w:rsidRPr="004B503D">
        <w:rPr>
          <w:i w:val="0"/>
          <w:color w:val="365F91" w:themeColor="accent1" w:themeShade="BF"/>
          <w:szCs w:val="18"/>
          <w:u w:val="single"/>
        </w:rPr>
        <w:t>2</w:t>
      </w:r>
      <w:r w:rsidR="009A457D">
        <w:rPr>
          <w:i w:val="0"/>
          <w:color w:val="365F91" w:themeColor="accent1" w:themeShade="BF"/>
          <w:szCs w:val="18"/>
          <w:u w:val="single"/>
        </w:rPr>
        <w:t>3</w:t>
      </w:r>
      <w:r w:rsidR="00056502" w:rsidRPr="004B503D">
        <w:rPr>
          <w:i w:val="0"/>
          <w:color w:val="365F91" w:themeColor="accent1" w:themeShade="BF"/>
          <w:szCs w:val="18"/>
          <w:u w:val="single"/>
        </w:rPr>
        <w:t>, at 5 p.m.</w:t>
      </w:r>
    </w:p>
    <w:p w14:paraId="0B730F4E" w14:textId="77777777" w:rsidR="005F6E87" w:rsidRPr="004B503D" w:rsidRDefault="005F6E87" w:rsidP="004E34C6">
      <w:pPr>
        <w:rPr>
          <w:sz w:val="18"/>
          <w:szCs w:val="22"/>
        </w:rPr>
      </w:pPr>
    </w:p>
    <w:p w14:paraId="581EDC0E" w14:textId="5FFA4720" w:rsidR="00333A6D" w:rsidRPr="004B503D" w:rsidRDefault="00333A6D" w:rsidP="004E34C6">
      <w:pPr>
        <w:rPr>
          <w:sz w:val="20"/>
          <w:szCs w:val="22"/>
        </w:rPr>
      </w:pPr>
      <w:r w:rsidRPr="004B503D">
        <w:rPr>
          <w:sz w:val="20"/>
          <w:szCs w:val="22"/>
        </w:rPr>
        <w:t xml:space="preserve">Questions? Contact Tricia Danburg at </w:t>
      </w:r>
      <w:hyperlink r:id="rId11" w:history="1">
        <w:r w:rsidR="00AC4482" w:rsidRPr="004B503D">
          <w:rPr>
            <w:rStyle w:val="Hyperlink"/>
            <w:sz w:val="20"/>
            <w:szCs w:val="22"/>
          </w:rPr>
          <w:t>tricia.danburg@unkalumni.org</w:t>
        </w:r>
      </w:hyperlink>
      <w:r w:rsidR="00AC4482" w:rsidRPr="004B503D">
        <w:rPr>
          <w:sz w:val="20"/>
          <w:szCs w:val="22"/>
        </w:rPr>
        <w:t xml:space="preserve">, </w:t>
      </w:r>
      <w:hyperlink r:id="rId12" w:history="1">
        <w:r w:rsidR="003B2B97" w:rsidRPr="004B503D">
          <w:rPr>
            <w:rStyle w:val="Hyperlink"/>
            <w:sz w:val="20"/>
            <w:szCs w:val="22"/>
          </w:rPr>
          <w:t>danburgt@unk.edu</w:t>
        </w:r>
      </w:hyperlink>
      <w:r w:rsidR="003B2B97" w:rsidRPr="004B503D">
        <w:rPr>
          <w:sz w:val="20"/>
          <w:szCs w:val="22"/>
        </w:rPr>
        <w:t xml:space="preserve"> </w:t>
      </w:r>
      <w:r w:rsidRPr="004B503D">
        <w:rPr>
          <w:sz w:val="20"/>
          <w:szCs w:val="22"/>
        </w:rPr>
        <w:t xml:space="preserve">or 308-698-5285. </w:t>
      </w:r>
    </w:p>
    <w:sectPr w:rsidR="00333A6D" w:rsidRPr="004B503D" w:rsidSect="00856C35">
      <w:headerReference w:type="default" r:id="rId13"/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4516" w14:textId="77777777" w:rsidR="003D1937" w:rsidRDefault="003D1937" w:rsidP="00176E67">
      <w:r>
        <w:separator/>
      </w:r>
    </w:p>
  </w:endnote>
  <w:endnote w:type="continuationSeparator" w:id="0">
    <w:p w14:paraId="79C2A184" w14:textId="77777777" w:rsidR="003D1937" w:rsidRDefault="003D193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7CC3" w14:textId="77777777" w:rsidR="003D1937" w:rsidRDefault="003D193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7DBDB" w14:textId="77777777" w:rsidR="003D1937" w:rsidRDefault="003D1937" w:rsidP="00176E67">
      <w:r>
        <w:separator/>
      </w:r>
    </w:p>
  </w:footnote>
  <w:footnote w:type="continuationSeparator" w:id="0">
    <w:p w14:paraId="34FFDF05" w14:textId="77777777" w:rsidR="003D1937" w:rsidRDefault="003D1937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0BB3" w14:textId="77777777" w:rsidR="002768BC" w:rsidRDefault="002768B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E55965" wp14:editId="40A36310">
              <wp:simplePos x="0" y="0"/>
              <wp:positionH relativeFrom="column">
                <wp:posOffset>-685800</wp:posOffset>
              </wp:positionH>
              <wp:positionV relativeFrom="paragraph">
                <wp:posOffset>-228600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4E0671" id="Group 159" o:spid="_x0000_s1026" style="position:absolute;margin-left:-54pt;margin-top:-18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<v:fill r:id="rId2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0B0BED"/>
    <w:multiLevelType w:val="hybridMultilevel"/>
    <w:tmpl w:val="A144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966466">
    <w:abstractNumId w:val="9"/>
  </w:num>
  <w:num w:numId="2" w16cid:durableId="292251171">
    <w:abstractNumId w:val="7"/>
  </w:num>
  <w:num w:numId="3" w16cid:durableId="2071074471">
    <w:abstractNumId w:val="6"/>
  </w:num>
  <w:num w:numId="4" w16cid:durableId="429160088">
    <w:abstractNumId w:val="5"/>
  </w:num>
  <w:num w:numId="5" w16cid:durableId="1044986464">
    <w:abstractNumId w:val="4"/>
  </w:num>
  <w:num w:numId="6" w16cid:durableId="1923643680">
    <w:abstractNumId w:val="8"/>
  </w:num>
  <w:num w:numId="7" w16cid:durableId="678507787">
    <w:abstractNumId w:val="3"/>
  </w:num>
  <w:num w:numId="8" w16cid:durableId="209651070">
    <w:abstractNumId w:val="2"/>
  </w:num>
  <w:num w:numId="9" w16cid:durableId="1522745429">
    <w:abstractNumId w:val="1"/>
  </w:num>
  <w:num w:numId="10" w16cid:durableId="704326959">
    <w:abstractNumId w:val="0"/>
  </w:num>
  <w:num w:numId="11" w16cid:durableId="12232482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11"/>
    <w:rsid w:val="000071F7"/>
    <w:rsid w:val="00010B00"/>
    <w:rsid w:val="0002798A"/>
    <w:rsid w:val="00056502"/>
    <w:rsid w:val="00083002"/>
    <w:rsid w:val="00087B85"/>
    <w:rsid w:val="000A01F1"/>
    <w:rsid w:val="000C1163"/>
    <w:rsid w:val="000C797A"/>
    <w:rsid w:val="000D2539"/>
    <w:rsid w:val="000D2BB8"/>
    <w:rsid w:val="000D5BDC"/>
    <w:rsid w:val="000F2DF4"/>
    <w:rsid w:val="000F6783"/>
    <w:rsid w:val="001079B8"/>
    <w:rsid w:val="00120C95"/>
    <w:rsid w:val="0014663E"/>
    <w:rsid w:val="00150B56"/>
    <w:rsid w:val="001646F3"/>
    <w:rsid w:val="00176E67"/>
    <w:rsid w:val="00180664"/>
    <w:rsid w:val="001903F7"/>
    <w:rsid w:val="0019395E"/>
    <w:rsid w:val="001D6B76"/>
    <w:rsid w:val="001E1E31"/>
    <w:rsid w:val="001F7F64"/>
    <w:rsid w:val="00211828"/>
    <w:rsid w:val="00250014"/>
    <w:rsid w:val="00260065"/>
    <w:rsid w:val="00275BB5"/>
    <w:rsid w:val="002768BC"/>
    <w:rsid w:val="00286F6A"/>
    <w:rsid w:val="00291C8C"/>
    <w:rsid w:val="00294BFE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3A6D"/>
    <w:rsid w:val="00335259"/>
    <w:rsid w:val="00353D11"/>
    <w:rsid w:val="003929F1"/>
    <w:rsid w:val="003A1B63"/>
    <w:rsid w:val="003A41A1"/>
    <w:rsid w:val="003B2326"/>
    <w:rsid w:val="003B2B97"/>
    <w:rsid w:val="003D1937"/>
    <w:rsid w:val="00400251"/>
    <w:rsid w:val="00436072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B503D"/>
    <w:rsid w:val="004E34C6"/>
    <w:rsid w:val="004E5AA8"/>
    <w:rsid w:val="004F62AD"/>
    <w:rsid w:val="00501AE8"/>
    <w:rsid w:val="00504B65"/>
    <w:rsid w:val="005114CE"/>
    <w:rsid w:val="0052122B"/>
    <w:rsid w:val="005541B7"/>
    <w:rsid w:val="005557F6"/>
    <w:rsid w:val="00563778"/>
    <w:rsid w:val="005A5AC0"/>
    <w:rsid w:val="005B2E3C"/>
    <w:rsid w:val="005B4AE2"/>
    <w:rsid w:val="005E63CC"/>
    <w:rsid w:val="005F6E87"/>
    <w:rsid w:val="00607FED"/>
    <w:rsid w:val="00613129"/>
    <w:rsid w:val="00617C65"/>
    <w:rsid w:val="0063459A"/>
    <w:rsid w:val="006517E2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5534C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7F54C6"/>
    <w:rsid w:val="008107D6"/>
    <w:rsid w:val="00841645"/>
    <w:rsid w:val="008500E0"/>
    <w:rsid w:val="00852EC6"/>
    <w:rsid w:val="00856C35"/>
    <w:rsid w:val="00871876"/>
    <w:rsid w:val="008753A7"/>
    <w:rsid w:val="0088782D"/>
    <w:rsid w:val="008941FD"/>
    <w:rsid w:val="008B7081"/>
    <w:rsid w:val="008D7A67"/>
    <w:rsid w:val="008F2F8A"/>
    <w:rsid w:val="008F5BCD"/>
    <w:rsid w:val="00902964"/>
    <w:rsid w:val="00917625"/>
    <w:rsid w:val="00920507"/>
    <w:rsid w:val="00933455"/>
    <w:rsid w:val="0094790F"/>
    <w:rsid w:val="009660D0"/>
    <w:rsid w:val="00966B90"/>
    <w:rsid w:val="009737B7"/>
    <w:rsid w:val="009802C4"/>
    <w:rsid w:val="009976D9"/>
    <w:rsid w:val="00997A3E"/>
    <w:rsid w:val="009A12D5"/>
    <w:rsid w:val="009A457D"/>
    <w:rsid w:val="009A4EA3"/>
    <w:rsid w:val="009A55DC"/>
    <w:rsid w:val="009C220D"/>
    <w:rsid w:val="009D70E9"/>
    <w:rsid w:val="00A2016B"/>
    <w:rsid w:val="00A211B2"/>
    <w:rsid w:val="00A2727E"/>
    <w:rsid w:val="00A35524"/>
    <w:rsid w:val="00A60C9E"/>
    <w:rsid w:val="00A74F99"/>
    <w:rsid w:val="00A82BA3"/>
    <w:rsid w:val="00A94ACC"/>
    <w:rsid w:val="00AA2EA7"/>
    <w:rsid w:val="00AA32A4"/>
    <w:rsid w:val="00AC4482"/>
    <w:rsid w:val="00AE6FA4"/>
    <w:rsid w:val="00AE74B0"/>
    <w:rsid w:val="00B03907"/>
    <w:rsid w:val="00B11811"/>
    <w:rsid w:val="00B311E1"/>
    <w:rsid w:val="00B4008E"/>
    <w:rsid w:val="00B4735C"/>
    <w:rsid w:val="00B579DF"/>
    <w:rsid w:val="00B90EC2"/>
    <w:rsid w:val="00BA268F"/>
    <w:rsid w:val="00BC07E3"/>
    <w:rsid w:val="00BF4EA2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B0358"/>
    <w:rsid w:val="00CE5DC7"/>
    <w:rsid w:val="00CE7D54"/>
    <w:rsid w:val="00D005DE"/>
    <w:rsid w:val="00D14E73"/>
    <w:rsid w:val="00D44508"/>
    <w:rsid w:val="00D558A5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3289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218A2F0"/>
  <w15:docId w15:val="{ED1AB463-11DA-4F7D-83B6-D709CB67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353D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D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anburgt@unk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icia.danburg@unkalumni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nkalumni.org/students/outstanding-senior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ia.danburg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1E1B3E9-DCDA-4BD5-8B3D-B0F49C8A0E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44</TotalTime>
  <Pages>1</Pages>
  <Words>216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Tricia Danburg</dc:creator>
  <cp:keywords/>
  <cp:lastModifiedBy>Tricia Danburg</cp:lastModifiedBy>
  <cp:revision>8</cp:revision>
  <cp:lastPrinted>2018-01-08T18:27:00Z</cp:lastPrinted>
  <dcterms:created xsi:type="dcterms:W3CDTF">2022-01-10T22:29:00Z</dcterms:created>
  <dcterms:modified xsi:type="dcterms:W3CDTF">2023-01-19T19:46:00Z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