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54CFC134" w:rsidR="00467865" w:rsidRDefault="00353D11" w:rsidP="00856C35">
      <w:pPr>
        <w:pStyle w:val="Heading1"/>
        <w:rPr>
          <w:b w:val="0"/>
          <w:sz w:val="22"/>
        </w:rPr>
      </w:pPr>
      <w:r w:rsidRPr="003D1937">
        <w:rPr>
          <w:b w:val="0"/>
          <w:sz w:val="22"/>
        </w:rPr>
        <w:t>Applicants must have a minimum cumulative 3.0 GPA and will graduate by December 20</w:t>
      </w:r>
      <w:r w:rsidR="00E93289">
        <w:rPr>
          <w:b w:val="0"/>
          <w:sz w:val="22"/>
        </w:rPr>
        <w:t>2</w:t>
      </w:r>
      <w:r w:rsidR="008941FD">
        <w:rPr>
          <w:b w:val="0"/>
          <w:sz w:val="22"/>
        </w:rPr>
        <w:t>2</w:t>
      </w:r>
      <w:r w:rsidRPr="003D1937">
        <w:rPr>
          <w:b w:val="0"/>
          <w:sz w:val="22"/>
        </w:rPr>
        <w:t>.</w:t>
      </w:r>
      <w:r w:rsidR="004E5AA8">
        <w:rPr>
          <w:b w:val="0"/>
          <w:sz w:val="22"/>
        </w:rPr>
        <w:t xml:space="preserve"> Completed applications are due on or before </w:t>
      </w:r>
      <w:r w:rsidR="008941FD">
        <w:rPr>
          <w:b w:val="0"/>
          <w:color w:val="365F91" w:themeColor="accent1" w:themeShade="BF"/>
          <w:sz w:val="22"/>
          <w:u w:val="single"/>
        </w:rPr>
        <w:t>Fri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>day, March 1</w:t>
      </w:r>
      <w:r w:rsidR="008941FD">
        <w:rPr>
          <w:b w:val="0"/>
          <w:color w:val="365F91" w:themeColor="accent1" w:themeShade="BF"/>
          <w:sz w:val="22"/>
          <w:u w:val="single"/>
        </w:rPr>
        <w:t>1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, </w:t>
      </w:r>
      <w:r w:rsidR="004B503D" w:rsidRPr="00AA32A4">
        <w:rPr>
          <w:b w:val="0"/>
          <w:color w:val="365F91" w:themeColor="accent1" w:themeShade="BF"/>
          <w:sz w:val="22"/>
          <w:u w:val="single"/>
        </w:rPr>
        <w:t>202</w:t>
      </w:r>
      <w:r w:rsidR="00294BFE">
        <w:rPr>
          <w:b w:val="0"/>
          <w:color w:val="365F91" w:themeColor="accent1" w:themeShade="BF"/>
          <w:sz w:val="22"/>
          <w:u w:val="single"/>
        </w:rPr>
        <w:t>2</w:t>
      </w:r>
      <w:r w:rsidR="004B503D">
        <w:rPr>
          <w:b w:val="0"/>
          <w:color w:val="365F91" w:themeColor="accent1" w:themeShade="BF"/>
          <w:sz w:val="22"/>
          <w:u w:val="single"/>
        </w:rPr>
        <w:t>,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="004E5AA8" w:rsidRPr="00AA32A4">
        <w:rPr>
          <w:b w:val="0"/>
          <w:color w:val="365F91" w:themeColor="accent1" w:themeShade="BF"/>
          <w:sz w:val="22"/>
        </w:rPr>
        <w:t xml:space="preserve">. </w:t>
      </w:r>
      <w:r w:rsidR="004E5AA8">
        <w:rPr>
          <w:b w:val="0"/>
          <w:sz w:val="22"/>
        </w:rPr>
        <w:t>T</w:t>
      </w:r>
      <w:r w:rsidR="004E5AA8" w:rsidRPr="003D1937">
        <w:rPr>
          <w:b w:val="0"/>
          <w:sz w:val="22"/>
        </w:rPr>
        <w:t xml:space="preserve">his application </w:t>
      </w:r>
      <w:r w:rsidR="004E5AA8">
        <w:rPr>
          <w:b w:val="0"/>
          <w:sz w:val="22"/>
        </w:rPr>
        <w:t xml:space="preserve">can also be found </w:t>
      </w:r>
      <w:r w:rsidR="004E5AA8" w:rsidRPr="003D1937">
        <w:rPr>
          <w:b w:val="0"/>
          <w:sz w:val="22"/>
        </w:rPr>
        <w:t xml:space="preserve">at </w:t>
      </w:r>
      <w:r w:rsidR="004E5AA8" w:rsidRPr="00D558A5">
        <w:rPr>
          <w:b w:val="0"/>
          <w:sz w:val="22"/>
        </w:rPr>
        <w:t>unkalumni.org/students</w:t>
      </w:r>
      <w:r w:rsidR="004B503D">
        <w:rPr>
          <w:b w:val="0"/>
          <w:sz w:val="22"/>
        </w:rPr>
        <w:t>/outstanding-senior</w:t>
      </w:r>
      <w:r w:rsidR="004E5AA8">
        <w:rPr>
          <w:b w:val="0"/>
          <w:sz w:val="22"/>
        </w:rPr>
        <w:t xml:space="preserve"> </w:t>
      </w:r>
      <w:r w:rsidR="004E5AA8" w:rsidRPr="003D1937">
        <w:rPr>
          <w:b w:val="0"/>
          <w:sz w:val="22"/>
        </w:rPr>
        <w:t>or email tricia.danburg@unkalumni.org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76ECB881" w:rsidR="00DE7FB7" w:rsidRPr="005114CE" w:rsidRDefault="00353D11" w:rsidP="00490804">
            <w:r>
              <w:t>Cumulative Credit Hours as of Dec. 20</w:t>
            </w:r>
            <w:r w:rsidR="00AC4482">
              <w:t>2</w:t>
            </w:r>
            <w:r w:rsidR="008941FD">
              <w:t>1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24D849B6" w:rsidR="000D5BDC" w:rsidRPr="005114CE" w:rsidRDefault="000D5BDC" w:rsidP="00490804">
            <w:r>
              <w:t xml:space="preserve">High School Attended &amp; Graduation </w:t>
            </w:r>
            <w:r w:rsidR="008941FD">
              <w:t>Year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Pr="004B503D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  <w:rPr>
          <w:sz w:val="20"/>
          <w:szCs w:val="22"/>
        </w:rPr>
      </w:pPr>
      <w:r w:rsidRPr="004B503D">
        <w:rPr>
          <w:sz w:val="20"/>
          <w:szCs w:val="22"/>
        </w:rPr>
        <w:t>Additional Items</w:t>
      </w:r>
    </w:p>
    <w:p w14:paraId="2C6E3683" w14:textId="77777777" w:rsidR="00871876" w:rsidRPr="004B503D" w:rsidRDefault="00056502" w:rsidP="00490804">
      <w:pPr>
        <w:pStyle w:val="Italic"/>
        <w:rPr>
          <w:b/>
          <w:bCs/>
          <w:i w:val="0"/>
          <w:szCs w:val="18"/>
        </w:rPr>
      </w:pPr>
      <w:r w:rsidRPr="004B503D">
        <w:rPr>
          <w:b/>
          <w:bCs/>
          <w:i w:val="0"/>
          <w:szCs w:val="18"/>
        </w:rPr>
        <w:t>With this application, please submit the following:</w:t>
      </w:r>
    </w:p>
    <w:p w14:paraId="1B2E05CD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A copy of your resume.</w:t>
      </w:r>
    </w:p>
    <w:p w14:paraId="4FA14484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>One letter of recommendation from a UNK faculty or staff member.</w:t>
      </w:r>
    </w:p>
    <w:p w14:paraId="78CE5AE2" w14:textId="77777777" w:rsidR="00056502" w:rsidRPr="004B503D" w:rsidRDefault="00056502" w:rsidP="00056502">
      <w:pPr>
        <w:pStyle w:val="Italic"/>
        <w:numPr>
          <w:ilvl w:val="0"/>
          <w:numId w:val="11"/>
        </w:numPr>
        <w:rPr>
          <w:i w:val="0"/>
          <w:szCs w:val="18"/>
        </w:rPr>
      </w:pPr>
      <w:r w:rsidRPr="004B503D">
        <w:rPr>
          <w:i w:val="0"/>
          <w:szCs w:val="18"/>
        </w:rPr>
        <w:t xml:space="preserve">An essay of 200 words or less describing your most meaningful experience at UNK and why this experience was impactful. </w:t>
      </w:r>
    </w:p>
    <w:p w14:paraId="446629C0" w14:textId="7910549A" w:rsidR="004E5AA8" w:rsidRPr="004B503D" w:rsidRDefault="004E5AA8" w:rsidP="00056502">
      <w:pPr>
        <w:pStyle w:val="Italic"/>
        <w:rPr>
          <w:b/>
          <w:i w:val="0"/>
          <w:szCs w:val="18"/>
        </w:rPr>
      </w:pPr>
      <w:r w:rsidRPr="004B503D">
        <w:rPr>
          <w:i w:val="0"/>
          <w:szCs w:val="18"/>
        </w:rPr>
        <w:t xml:space="preserve">Complete your application and submit online at </w:t>
      </w:r>
      <w:hyperlink r:id="rId10" w:history="1">
        <w:r w:rsidRPr="004B503D">
          <w:rPr>
            <w:b/>
            <w:bCs/>
            <w:i w:val="0"/>
            <w:szCs w:val="18"/>
          </w:rPr>
          <w:t>unkalumni.org/students/outstanding-senior</w:t>
        </w:r>
      </w:hyperlink>
      <w:r w:rsidRPr="004B503D">
        <w:rPr>
          <w:i w:val="0"/>
          <w:szCs w:val="18"/>
        </w:rPr>
        <w:t xml:space="preserve"> or email to </w:t>
      </w:r>
      <w:r w:rsidRPr="004B503D">
        <w:rPr>
          <w:b/>
          <w:i w:val="0"/>
          <w:szCs w:val="18"/>
        </w:rPr>
        <w:t xml:space="preserve">tricia.danburg@unkalumni.org </w:t>
      </w:r>
      <w:r w:rsidR="005B2E3C" w:rsidRPr="004B503D">
        <w:rPr>
          <w:bCs/>
          <w:i w:val="0"/>
          <w:szCs w:val="18"/>
        </w:rPr>
        <w:t>or</w:t>
      </w:r>
      <w:r w:rsidR="005B2E3C" w:rsidRPr="004B503D">
        <w:rPr>
          <w:b/>
          <w:i w:val="0"/>
          <w:szCs w:val="18"/>
        </w:rPr>
        <w:t xml:space="preserve"> danburgt@unk.edu </w:t>
      </w:r>
      <w:r w:rsidRPr="004B503D">
        <w:rPr>
          <w:i w:val="0"/>
          <w:szCs w:val="18"/>
        </w:rPr>
        <w:t xml:space="preserve">on or before </w:t>
      </w:r>
      <w:r w:rsidR="008941FD" w:rsidRPr="004B503D">
        <w:rPr>
          <w:i w:val="0"/>
          <w:color w:val="365F91" w:themeColor="accent1" w:themeShade="BF"/>
          <w:szCs w:val="18"/>
          <w:u w:val="single"/>
        </w:rPr>
        <w:t>Frid</w:t>
      </w:r>
      <w:r w:rsidRPr="004B503D">
        <w:rPr>
          <w:i w:val="0"/>
          <w:color w:val="365F91" w:themeColor="accent1" w:themeShade="BF"/>
          <w:szCs w:val="18"/>
          <w:u w:val="single"/>
        </w:rPr>
        <w:t>ay, March 1</w:t>
      </w:r>
      <w:r w:rsidR="008941FD" w:rsidRPr="004B503D">
        <w:rPr>
          <w:i w:val="0"/>
          <w:color w:val="365F91" w:themeColor="accent1" w:themeShade="BF"/>
          <w:szCs w:val="18"/>
          <w:u w:val="single"/>
        </w:rPr>
        <w:t>1</w:t>
      </w:r>
      <w:r w:rsidRPr="004B503D">
        <w:rPr>
          <w:i w:val="0"/>
          <w:color w:val="365F91" w:themeColor="accent1" w:themeShade="BF"/>
          <w:szCs w:val="18"/>
          <w:u w:val="single"/>
        </w:rPr>
        <w:t>, 202</w:t>
      </w:r>
      <w:r w:rsidR="008941FD" w:rsidRPr="004B503D">
        <w:rPr>
          <w:i w:val="0"/>
          <w:color w:val="365F91" w:themeColor="accent1" w:themeShade="BF"/>
          <w:szCs w:val="18"/>
          <w:u w:val="single"/>
        </w:rPr>
        <w:t>2</w:t>
      </w:r>
      <w:r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7FD78E17" w14:textId="67FABEFB" w:rsidR="00056502" w:rsidRPr="004B503D" w:rsidRDefault="004E5AA8" w:rsidP="00056502">
      <w:pPr>
        <w:pStyle w:val="Italic"/>
        <w:rPr>
          <w:i w:val="0"/>
          <w:color w:val="365F91" w:themeColor="accent1" w:themeShade="BF"/>
          <w:szCs w:val="18"/>
        </w:rPr>
      </w:pPr>
      <w:r w:rsidRPr="004B503D">
        <w:rPr>
          <w:bCs/>
          <w:i w:val="0"/>
          <w:szCs w:val="18"/>
        </w:rPr>
        <w:t>Applications may also be</w:t>
      </w:r>
      <w:r w:rsidRPr="004B503D">
        <w:rPr>
          <w:b/>
          <w:i w:val="0"/>
          <w:szCs w:val="18"/>
        </w:rPr>
        <w:t xml:space="preserve"> </w:t>
      </w:r>
      <w:r w:rsidRPr="004B503D">
        <w:rPr>
          <w:bCs/>
          <w:i w:val="0"/>
          <w:szCs w:val="18"/>
        </w:rPr>
        <w:t>mailed to</w:t>
      </w:r>
      <w:r w:rsidRPr="004B503D">
        <w:rPr>
          <w:b/>
          <w:i w:val="0"/>
          <w:szCs w:val="18"/>
        </w:rPr>
        <w:t xml:space="preserve"> </w:t>
      </w:r>
      <w:r w:rsidR="00056502" w:rsidRPr="004B503D">
        <w:rPr>
          <w:b/>
          <w:i w:val="0"/>
          <w:szCs w:val="18"/>
        </w:rPr>
        <w:t>UNK Alumni Association, Outstanding Senior Application, Campus Box 21, Kearney, NE 68849</w:t>
      </w:r>
      <w:r w:rsidRPr="004B503D">
        <w:rPr>
          <w:i w:val="0"/>
          <w:szCs w:val="18"/>
        </w:rPr>
        <w:t xml:space="preserve"> or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i w:val="0"/>
          <w:szCs w:val="18"/>
        </w:rPr>
        <w:t>dropped off at</w:t>
      </w:r>
      <w:r w:rsidR="00056502" w:rsidRPr="004B503D">
        <w:rPr>
          <w:i w:val="0"/>
          <w:szCs w:val="18"/>
        </w:rPr>
        <w:t xml:space="preserve"> </w:t>
      </w:r>
      <w:r w:rsidRPr="004B503D">
        <w:rPr>
          <w:b/>
          <w:i w:val="0"/>
          <w:szCs w:val="18"/>
        </w:rPr>
        <w:t>UNKAA</w:t>
      </w:r>
      <w:r w:rsidR="00056502" w:rsidRPr="004B503D">
        <w:rPr>
          <w:b/>
          <w:i w:val="0"/>
          <w:szCs w:val="18"/>
        </w:rPr>
        <w:t>/NU Foundation, 214 W 39</w:t>
      </w:r>
      <w:r w:rsidR="00056502" w:rsidRPr="004B503D">
        <w:rPr>
          <w:b/>
          <w:i w:val="0"/>
          <w:szCs w:val="18"/>
          <w:vertAlign w:val="superscript"/>
        </w:rPr>
        <w:t>th</w:t>
      </w:r>
      <w:r w:rsidR="00056502" w:rsidRPr="004B503D">
        <w:rPr>
          <w:b/>
          <w:i w:val="0"/>
          <w:szCs w:val="18"/>
        </w:rPr>
        <w:t xml:space="preserve"> St., Kearney</w:t>
      </w:r>
      <w:r w:rsidRPr="004B503D">
        <w:rPr>
          <w:i w:val="0"/>
          <w:szCs w:val="18"/>
        </w:rPr>
        <w:t xml:space="preserve"> </w:t>
      </w:r>
      <w:r w:rsidR="00056502" w:rsidRPr="004B503D">
        <w:rPr>
          <w:i w:val="0"/>
          <w:szCs w:val="18"/>
        </w:rPr>
        <w:t xml:space="preserve">on or before </w:t>
      </w:r>
      <w:r w:rsidR="003B2B97" w:rsidRPr="004B503D">
        <w:rPr>
          <w:i w:val="0"/>
          <w:color w:val="365F91" w:themeColor="accent1" w:themeShade="BF"/>
          <w:szCs w:val="18"/>
          <w:u w:val="single"/>
        </w:rPr>
        <w:t>Fri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day, March 1</w:t>
      </w:r>
      <w:r w:rsidR="003B2B97" w:rsidRPr="004B503D">
        <w:rPr>
          <w:i w:val="0"/>
          <w:color w:val="365F91" w:themeColor="accent1" w:themeShade="BF"/>
          <w:szCs w:val="18"/>
          <w:u w:val="single"/>
        </w:rPr>
        <w:t>1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20</w:t>
      </w:r>
      <w:r w:rsidR="001079B8" w:rsidRPr="004B503D">
        <w:rPr>
          <w:i w:val="0"/>
          <w:color w:val="365F91" w:themeColor="accent1" w:themeShade="BF"/>
          <w:szCs w:val="18"/>
          <w:u w:val="single"/>
        </w:rPr>
        <w:t>2</w:t>
      </w:r>
      <w:r w:rsidR="003B2B97" w:rsidRPr="004B503D">
        <w:rPr>
          <w:i w:val="0"/>
          <w:color w:val="365F91" w:themeColor="accent1" w:themeShade="BF"/>
          <w:szCs w:val="18"/>
          <w:u w:val="single"/>
        </w:rPr>
        <w:t>2</w:t>
      </w:r>
      <w:r w:rsidR="00056502" w:rsidRPr="004B503D">
        <w:rPr>
          <w:i w:val="0"/>
          <w:color w:val="365F91" w:themeColor="accent1" w:themeShade="BF"/>
          <w:szCs w:val="18"/>
          <w:u w:val="single"/>
        </w:rPr>
        <w:t>, at 5 p.m.</w:t>
      </w:r>
    </w:p>
    <w:p w14:paraId="0B730F4E" w14:textId="77777777" w:rsidR="005F6E87" w:rsidRPr="004B503D" w:rsidRDefault="005F6E87" w:rsidP="004E34C6">
      <w:pPr>
        <w:rPr>
          <w:sz w:val="18"/>
          <w:szCs w:val="22"/>
        </w:rPr>
      </w:pPr>
    </w:p>
    <w:p w14:paraId="581EDC0E" w14:textId="5FFA4720" w:rsidR="00333A6D" w:rsidRPr="004B503D" w:rsidRDefault="00333A6D" w:rsidP="004E34C6">
      <w:pPr>
        <w:rPr>
          <w:sz w:val="20"/>
          <w:szCs w:val="22"/>
        </w:rPr>
      </w:pPr>
      <w:r w:rsidRPr="004B503D">
        <w:rPr>
          <w:sz w:val="20"/>
          <w:szCs w:val="22"/>
        </w:rPr>
        <w:t xml:space="preserve">Questions? Contact Tricia Danburg at </w:t>
      </w:r>
      <w:hyperlink r:id="rId11" w:history="1">
        <w:r w:rsidR="00AC4482" w:rsidRPr="004B503D">
          <w:rPr>
            <w:rStyle w:val="Hyperlink"/>
            <w:sz w:val="20"/>
            <w:szCs w:val="22"/>
          </w:rPr>
          <w:t>tricia.danburg@unkalumni.org</w:t>
        </w:r>
      </w:hyperlink>
      <w:r w:rsidR="00AC4482" w:rsidRPr="004B503D">
        <w:rPr>
          <w:sz w:val="20"/>
          <w:szCs w:val="22"/>
        </w:rPr>
        <w:t xml:space="preserve">, </w:t>
      </w:r>
      <w:hyperlink r:id="rId12" w:history="1">
        <w:r w:rsidR="003B2B97" w:rsidRPr="004B503D">
          <w:rPr>
            <w:rStyle w:val="Hyperlink"/>
            <w:sz w:val="20"/>
            <w:szCs w:val="22"/>
          </w:rPr>
          <w:t>danburgt@unk.edu</w:t>
        </w:r>
      </w:hyperlink>
      <w:r w:rsidR="003B2B97" w:rsidRPr="004B503D">
        <w:rPr>
          <w:sz w:val="20"/>
          <w:szCs w:val="22"/>
        </w:rPr>
        <w:t xml:space="preserve"> </w:t>
      </w:r>
      <w:r w:rsidRPr="004B503D">
        <w:rPr>
          <w:sz w:val="20"/>
          <w:szCs w:val="22"/>
        </w:rPr>
        <w:t xml:space="preserve">or 308-698-5285. </w:t>
      </w:r>
    </w:p>
    <w:sectPr w:rsidR="00333A6D" w:rsidRPr="004B503D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A790" w14:textId="77777777" w:rsidR="00A94751" w:rsidRDefault="00A94751" w:rsidP="00176E67">
      <w:r>
        <w:separator/>
      </w:r>
    </w:p>
  </w:endnote>
  <w:endnote w:type="continuationSeparator" w:id="0">
    <w:p w14:paraId="48F232E3" w14:textId="77777777" w:rsidR="00A94751" w:rsidRDefault="00A947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72B7" w14:textId="77777777" w:rsidR="00A94751" w:rsidRDefault="00A94751" w:rsidP="00176E67">
      <w:r>
        <w:separator/>
      </w:r>
    </w:p>
  </w:footnote>
  <w:footnote w:type="continuationSeparator" w:id="0">
    <w:p w14:paraId="74D1EC40" w14:textId="77777777" w:rsidR="00A94751" w:rsidRDefault="00A9475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394F"/>
    <w:rsid w:val="00087B85"/>
    <w:rsid w:val="000A01F1"/>
    <w:rsid w:val="000C1163"/>
    <w:rsid w:val="000C797A"/>
    <w:rsid w:val="000D2539"/>
    <w:rsid w:val="000D2BB8"/>
    <w:rsid w:val="000D5BDC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50014"/>
    <w:rsid w:val="00260065"/>
    <w:rsid w:val="00275BB5"/>
    <w:rsid w:val="002768BC"/>
    <w:rsid w:val="00286F6A"/>
    <w:rsid w:val="00291C8C"/>
    <w:rsid w:val="00294BFE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A1B63"/>
    <w:rsid w:val="003A41A1"/>
    <w:rsid w:val="003B2326"/>
    <w:rsid w:val="003B2B97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03D"/>
    <w:rsid w:val="004E34C6"/>
    <w:rsid w:val="004E5AA8"/>
    <w:rsid w:val="004F62AD"/>
    <w:rsid w:val="00501AE8"/>
    <w:rsid w:val="00504B65"/>
    <w:rsid w:val="005114CE"/>
    <w:rsid w:val="0052122B"/>
    <w:rsid w:val="005541B7"/>
    <w:rsid w:val="005557F6"/>
    <w:rsid w:val="00563778"/>
    <w:rsid w:val="005A5AC0"/>
    <w:rsid w:val="005B2E3C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4C6"/>
    <w:rsid w:val="008107D6"/>
    <w:rsid w:val="00841645"/>
    <w:rsid w:val="00852EC6"/>
    <w:rsid w:val="00856C35"/>
    <w:rsid w:val="00871876"/>
    <w:rsid w:val="008753A7"/>
    <w:rsid w:val="0088782D"/>
    <w:rsid w:val="008941F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751"/>
    <w:rsid w:val="00A94ACC"/>
    <w:rsid w:val="00AA2EA7"/>
    <w:rsid w:val="00AA32A4"/>
    <w:rsid w:val="00AC4482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05DE"/>
    <w:rsid w:val="00D14E7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anburgt@unk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cia.danburg@unkalumn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nkalumni.org/students/outstanding-seni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1B3E9-DCDA-4BD5-8B3D-B0F49C8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2</cp:revision>
  <cp:lastPrinted>2018-01-08T18:27:00Z</cp:lastPrinted>
  <dcterms:created xsi:type="dcterms:W3CDTF">2022-01-18T19:26:00Z</dcterms:created>
  <dcterms:modified xsi:type="dcterms:W3CDTF">2022-01-18T19:26:00Z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