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0A9969E1" w:rsidR="00856C35" w:rsidRPr="00BF4EA2" w:rsidRDefault="00AB31C8" w:rsidP="00856C35">
            <w:pPr>
              <w:pStyle w:val="CompanyName"/>
              <w:rPr>
                <w:color w:val="3C0BC7"/>
              </w:rPr>
            </w:pPr>
            <w:r>
              <w:rPr>
                <w:color w:val="0070C0"/>
              </w:rPr>
              <w:t>Gold Torch Society</w:t>
            </w:r>
            <w:r w:rsidR="00353D11" w:rsidRPr="00BF4EA2">
              <w:rPr>
                <w:color w:val="0070C0"/>
              </w:rPr>
              <w:t xml:space="preserve"> Application</w:t>
            </w:r>
          </w:p>
        </w:tc>
      </w:tr>
    </w:tbl>
    <w:p w14:paraId="596344E4" w14:textId="44A34D1A" w:rsidR="00467865" w:rsidRDefault="004E5AA8" w:rsidP="00856C35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Completed applications are due on or before </w:t>
      </w:r>
      <w:r w:rsidRPr="00AA32A4">
        <w:rPr>
          <w:b w:val="0"/>
          <w:color w:val="365F91" w:themeColor="accent1" w:themeShade="BF"/>
          <w:sz w:val="22"/>
          <w:u w:val="single"/>
        </w:rPr>
        <w:t>Friday, March 13, 2020 at 5 p.m</w:t>
      </w:r>
      <w:r w:rsidRPr="00AA32A4">
        <w:rPr>
          <w:b w:val="0"/>
          <w:color w:val="365F91" w:themeColor="accent1" w:themeShade="BF"/>
          <w:sz w:val="22"/>
        </w:rPr>
        <w:t xml:space="preserve">. </w:t>
      </w:r>
      <w:r>
        <w:rPr>
          <w:b w:val="0"/>
          <w:sz w:val="22"/>
        </w:rPr>
        <w:t>T</w:t>
      </w:r>
      <w:r w:rsidRPr="003D1937">
        <w:rPr>
          <w:b w:val="0"/>
          <w:sz w:val="22"/>
        </w:rPr>
        <w:t>h</w:t>
      </w:r>
      <w:r w:rsidR="009B4A89">
        <w:rPr>
          <w:b w:val="0"/>
          <w:sz w:val="22"/>
        </w:rPr>
        <w:t>e</w:t>
      </w:r>
      <w:r w:rsidRPr="003D1937">
        <w:rPr>
          <w:b w:val="0"/>
          <w:sz w:val="22"/>
        </w:rPr>
        <w:t xml:space="preserve"> </w:t>
      </w:r>
      <w:r w:rsidR="009B4A89">
        <w:rPr>
          <w:b w:val="0"/>
          <w:sz w:val="22"/>
        </w:rPr>
        <w:t>a</w:t>
      </w:r>
      <w:r w:rsidRPr="003D1937">
        <w:rPr>
          <w:b w:val="0"/>
          <w:sz w:val="22"/>
        </w:rPr>
        <w:t xml:space="preserve">pplication </w:t>
      </w:r>
      <w:r w:rsidR="009B4A89">
        <w:rPr>
          <w:b w:val="0"/>
          <w:sz w:val="22"/>
        </w:rPr>
        <w:t>is</w:t>
      </w:r>
      <w:r>
        <w:rPr>
          <w:b w:val="0"/>
          <w:sz w:val="22"/>
        </w:rPr>
        <w:t xml:space="preserve"> also </w:t>
      </w:r>
      <w:r w:rsidRPr="003D1937">
        <w:rPr>
          <w:b w:val="0"/>
          <w:sz w:val="22"/>
        </w:rPr>
        <w:t xml:space="preserve">at </w:t>
      </w:r>
      <w:r w:rsidR="009B4A89" w:rsidRPr="009B4A89">
        <w:rPr>
          <w:b w:val="0"/>
          <w:sz w:val="22"/>
        </w:rPr>
        <w:t>unkalumni.org/students/gold-torch-society</w:t>
      </w:r>
      <w:r w:rsidR="009B4A89">
        <w:rPr>
          <w:b w:val="0"/>
          <w:sz w:val="22"/>
        </w:rPr>
        <w:t xml:space="preserve"> </w:t>
      </w:r>
      <w:r w:rsidRPr="003D1937">
        <w:rPr>
          <w:b w:val="0"/>
          <w:sz w:val="22"/>
        </w:rPr>
        <w:t xml:space="preserve">or email </w:t>
      </w:r>
      <w:r w:rsidR="00497BAB">
        <w:rPr>
          <w:b w:val="0"/>
          <w:sz w:val="22"/>
        </w:rPr>
        <w:t>k</w:t>
      </w:r>
      <w:r w:rsidR="00E60A9F">
        <w:rPr>
          <w:b w:val="0"/>
          <w:sz w:val="22"/>
        </w:rPr>
        <w:t>ristin.howard@nufoundation</w:t>
      </w:r>
      <w:r w:rsidRPr="003D1937">
        <w:rPr>
          <w:b w:val="0"/>
          <w:sz w:val="22"/>
        </w:rPr>
        <w:t>.org 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1F588C21" w:rsidR="00DE7FB7" w:rsidRPr="005114CE" w:rsidRDefault="00353D11" w:rsidP="00490804">
            <w:r>
              <w:t>Cumulative Credit Hours as of Dec. 201</w:t>
            </w:r>
            <w:r w:rsidR="00E93289">
              <w:t>9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2C6E3683" w14:textId="77777777" w:rsidR="00871876" w:rsidRPr="00056502" w:rsidRDefault="00056502" w:rsidP="00490804">
      <w:pPr>
        <w:pStyle w:val="Italic"/>
        <w:rPr>
          <w:i w:val="0"/>
          <w:sz w:val="22"/>
        </w:rPr>
      </w:pPr>
      <w:r w:rsidRPr="00056502">
        <w:rPr>
          <w:i w:val="0"/>
          <w:sz w:val="22"/>
        </w:rPr>
        <w:t>With this application, please submit the following:</w:t>
      </w:r>
    </w:p>
    <w:p w14:paraId="1B2E05CD" w14:textId="42B33DE1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A copy of your resume</w:t>
      </w:r>
      <w:r w:rsidR="00E60A9F">
        <w:rPr>
          <w:i w:val="0"/>
          <w:sz w:val="22"/>
        </w:rPr>
        <w:t xml:space="preserve"> or a bulleted list of </w:t>
      </w:r>
      <w:r w:rsidR="00E60A9F" w:rsidRPr="00E60A9F">
        <w:rPr>
          <w:i w:val="0"/>
          <w:sz w:val="22"/>
        </w:rPr>
        <w:t>campus organizations, honors/awards received in college, and community activities</w:t>
      </w:r>
      <w:r w:rsidR="00E60A9F">
        <w:rPr>
          <w:i w:val="0"/>
          <w:sz w:val="22"/>
        </w:rPr>
        <w:t>.</w:t>
      </w:r>
    </w:p>
    <w:p w14:paraId="4FA14484" w14:textId="0C268034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 xml:space="preserve">One </w:t>
      </w:r>
      <w:r w:rsidR="00954DBC">
        <w:rPr>
          <w:i w:val="0"/>
          <w:sz w:val="22"/>
        </w:rPr>
        <w:t xml:space="preserve">paragraph describing your “dream job” and passion about </w:t>
      </w:r>
      <w:r w:rsidR="00497BAB">
        <w:rPr>
          <w:i w:val="0"/>
          <w:sz w:val="22"/>
        </w:rPr>
        <w:t>your field of study.</w:t>
      </w:r>
    </w:p>
    <w:p w14:paraId="78CE5AE2" w14:textId="4770419C" w:rsidR="00056502" w:rsidRPr="00056502" w:rsidRDefault="00497BAB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>
        <w:rPr>
          <w:i w:val="0"/>
          <w:sz w:val="22"/>
        </w:rPr>
        <w:t>One paragraph</w:t>
      </w:r>
      <w:r w:rsidR="00056502" w:rsidRPr="00056502">
        <w:rPr>
          <w:i w:val="0"/>
          <w:sz w:val="22"/>
        </w:rPr>
        <w:t xml:space="preserve"> describing your most meaningful experience at UNK and </w:t>
      </w:r>
      <w:r w:rsidR="00056502" w:rsidRPr="009D70E9">
        <w:rPr>
          <w:i w:val="0"/>
          <w:sz w:val="22"/>
          <w:u w:val="single"/>
        </w:rPr>
        <w:t>why this experience was impactful</w:t>
      </w:r>
      <w:r w:rsidR="00056502" w:rsidRPr="00056502">
        <w:rPr>
          <w:i w:val="0"/>
          <w:sz w:val="22"/>
        </w:rPr>
        <w:t xml:space="preserve">. </w:t>
      </w:r>
    </w:p>
    <w:p w14:paraId="1F8195A0" w14:textId="77777777" w:rsidR="00056502" w:rsidRDefault="00056502" w:rsidP="00AA32A4"/>
    <w:p w14:paraId="446629C0" w14:textId="41C39290" w:rsidR="004E5AA8" w:rsidRDefault="004E5AA8" w:rsidP="00056502">
      <w:pPr>
        <w:pStyle w:val="Italic"/>
        <w:rPr>
          <w:b/>
          <w:i w:val="0"/>
          <w:sz w:val="22"/>
        </w:rPr>
      </w:pPr>
      <w:r>
        <w:rPr>
          <w:i w:val="0"/>
          <w:sz w:val="22"/>
        </w:rPr>
        <w:t xml:space="preserve">Complete your application and submit online at </w:t>
      </w:r>
      <w:r w:rsidR="009B4A89" w:rsidRPr="009B4A89">
        <w:rPr>
          <w:b/>
          <w:bCs/>
          <w:i w:val="0"/>
          <w:sz w:val="22"/>
        </w:rPr>
        <w:t>unkalumni.org/students/gold-torch-society</w:t>
      </w:r>
      <w:r>
        <w:rPr>
          <w:i w:val="0"/>
          <w:sz w:val="22"/>
        </w:rPr>
        <w:t xml:space="preserve"> or email to </w:t>
      </w:r>
      <w:r w:rsidR="00497BAB">
        <w:rPr>
          <w:b/>
          <w:i w:val="0"/>
          <w:sz w:val="22"/>
        </w:rPr>
        <w:t>k</w:t>
      </w:r>
      <w:r w:rsidR="00497BAB" w:rsidRPr="00497BAB">
        <w:rPr>
          <w:b/>
          <w:i w:val="0"/>
          <w:sz w:val="22"/>
        </w:rPr>
        <w:t xml:space="preserve">ristin.howard@nufoundation.org </w:t>
      </w:r>
      <w:r w:rsidRPr="00056502">
        <w:rPr>
          <w:i w:val="0"/>
          <w:sz w:val="22"/>
        </w:rPr>
        <w:t xml:space="preserve">on or before </w:t>
      </w:r>
      <w:r w:rsidRPr="00AA32A4">
        <w:rPr>
          <w:i w:val="0"/>
          <w:color w:val="365F91" w:themeColor="accent1" w:themeShade="BF"/>
          <w:sz w:val="22"/>
          <w:u w:val="single"/>
        </w:rPr>
        <w:t>Friday, March 13, 2020, at 5 p.m.</w:t>
      </w:r>
    </w:p>
    <w:p w14:paraId="7FD78E17" w14:textId="5C85B4FE" w:rsidR="00056502" w:rsidRPr="00AA32A4" w:rsidRDefault="004E5AA8" w:rsidP="00056502">
      <w:pPr>
        <w:pStyle w:val="Italic"/>
        <w:rPr>
          <w:i w:val="0"/>
          <w:color w:val="365F91" w:themeColor="accent1" w:themeShade="BF"/>
          <w:sz w:val="22"/>
        </w:rPr>
      </w:pPr>
      <w:r>
        <w:rPr>
          <w:bCs/>
          <w:i w:val="0"/>
          <w:sz w:val="22"/>
        </w:rPr>
        <w:t>A</w:t>
      </w:r>
      <w:r w:rsidRPr="004E5AA8">
        <w:rPr>
          <w:bCs/>
          <w:i w:val="0"/>
          <w:sz w:val="22"/>
        </w:rPr>
        <w:t>pplications may also be</w:t>
      </w:r>
      <w:r>
        <w:rPr>
          <w:b/>
          <w:i w:val="0"/>
          <w:sz w:val="22"/>
        </w:rPr>
        <w:t xml:space="preserve"> </w:t>
      </w:r>
      <w:r w:rsidRPr="004E5AA8">
        <w:rPr>
          <w:bCs/>
          <w:i w:val="0"/>
          <w:sz w:val="22"/>
        </w:rPr>
        <w:t>mail</w:t>
      </w:r>
      <w:r>
        <w:rPr>
          <w:bCs/>
          <w:i w:val="0"/>
          <w:sz w:val="22"/>
        </w:rPr>
        <w:t>ed</w:t>
      </w:r>
      <w:r w:rsidRPr="004E5AA8">
        <w:rPr>
          <w:bCs/>
          <w:i w:val="0"/>
          <w:sz w:val="22"/>
        </w:rPr>
        <w:t xml:space="preserve"> to</w:t>
      </w:r>
      <w:r>
        <w:rPr>
          <w:b/>
          <w:i w:val="0"/>
          <w:sz w:val="22"/>
        </w:rPr>
        <w:t xml:space="preserve"> </w:t>
      </w:r>
      <w:r w:rsidR="00056502" w:rsidRPr="00056502">
        <w:rPr>
          <w:b/>
          <w:i w:val="0"/>
          <w:sz w:val="22"/>
        </w:rPr>
        <w:t xml:space="preserve">UNK Alumni Association, </w:t>
      </w:r>
      <w:r w:rsidR="00497BAB">
        <w:rPr>
          <w:b/>
          <w:i w:val="0"/>
          <w:sz w:val="22"/>
        </w:rPr>
        <w:t>Gold Torch Society</w:t>
      </w:r>
      <w:r w:rsidR="00056502" w:rsidRPr="00056502">
        <w:rPr>
          <w:b/>
          <w:i w:val="0"/>
          <w:sz w:val="22"/>
        </w:rPr>
        <w:t xml:space="preserve"> Application, Campus Box 21, Kearney, NE 68849</w:t>
      </w:r>
      <w:r>
        <w:rPr>
          <w:i w:val="0"/>
          <w:sz w:val="22"/>
        </w:rPr>
        <w:t xml:space="preserve"> or</w:t>
      </w:r>
      <w:r w:rsidR="00056502" w:rsidRPr="00056502">
        <w:rPr>
          <w:i w:val="0"/>
          <w:sz w:val="22"/>
        </w:rPr>
        <w:t xml:space="preserve"> </w:t>
      </w:r>
      <w:r>
        <w:rPr>
          <w:i w:val="0"/>
          <w:sz w:val="22"/>
        </w:rPr>
        <w:t>dropped off at</w:t>
      </w:r>
      <w:r w:rsidR="00056502" w:rsidRPr="00056502">
        <w:rPr>
          <w:i w:val="0"/>
          <w:sz w:val="22"/>
        </w:rPr>
        <w:t xml:space="preserve"> </w:t>
      </w:r>
      <w:r>
        <w:rPr>
          <w:b/>
          <w:i w:val="0"/>
          <w:sz w:val="22"/>
        </w:rPr>
        <w:t>UNKAA</w:t>
      </w:r>
      <w:r w:rsidR="00056502" w:rsidRPr="00056502">
        <w:rPr>
          <w:b/>
          <w:i w:val="0"/>
          <w:sz w:val="22"/>
        </w:rPr>
        <w:t>/NU Foundation, 214 W 39</w:t>
      </w:r>
      <w:r w:rsidR="00056502" w:rsidRPr="00056502">
        <w:rPr>
          <w:b/>
          <w:i w:val="0"/>
          <w:sz w:val="22"/>
          <w:vertAlign w:val="superscript"/>
        </w:rPr>
        <w:t>th</w:t>
      </w:r>
      <w:r w:rsidR="00056502" w:rsidRPr="00056502">
        <w:rPr>
          <w:b/>
          <w:i w:val="0"/>
          <w:sz w:val="22"/>
        </w:rPr>
        <w:t xml:space="preserve"> St., Kearney</w:t>
      </w:r>
      <w:r>
        <w:rPr>
          <w:i w:val="0"/>
          <w:sz w:val="22"/>
        </w:rPr>
        <w:t xml:space="preserve"> </w:t>
      </w:r>
      <w:r w:rsidR="00056502" w:rsidRPr="00056502">
        <w:rPr>
          <w:i w:val="0"/>
          <w:sz w:val="22"/>
        </w:rPr>
        <w:t xml:space="preserve">on or before </w:t>
      </w:r>
      <w:r w:rsidR="00917625" w:rsidRPr="00AA32A4">
        <w:rPr>
          <w:i w:val="0"/>
          <w:color w:val="365F91" w:themeColor="accent1" w:themeShade="BF"/>
          <w:sz w:val="22"/>
          <w:u w:val="single"/>
        </w:rPr>
        <w:t>Fri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day, March 1</w:t>
      </w:r>
      <w:r w:rsidR="00917625" w:rsidRPr="00AA32A4">
        <w:rPr>
          <w:i w:val="0"/>
          <w:color w:val="365F91" w:themeColor="accent1" w:themeShade="BF"/>
          <w:sz w:val="22"/>
          <w:u w:val="single"/>
        </w:rPr>
        <w:t>3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20</w:t>
      </w:r>
      <w:r w:rsidR="001079B8" w:rsidRPr="00AA32A4">
        <w:rPr>
          <w:i w:val="0"/>
          <w:color w:val="365F91" w:themeColor="accent1" w:themeShade="BF"/>
          <w:sz w:val="22"/>
          <w:u w:val="single"/>
        </w:rPr>
        <w:t>20</w:t>
      </w:r>
      <w:r w:rsidR="00056502" w:rsidRPr="00AA32A4">
        <w:rPr>
          <w:i w:val="0"/>
          <w:color w:val="365F91" w:themeColor="accent1" w:themeShade="BF"/>
          <w:sz w:val="22"/>
          <w:u w:val="single"/>
        </w:rPr>
        <w:t>, at 5 p.m.</w:t>
      </w:r>
    </w:p>
    <w:p w14:paraId="0B730F4E" w14:textId="77777777" w:rsidR="005F6E87" w:rsidRDefault="005F6E87" w:rsidP="004E34C6"/>
    <w:p w14:paraId="581EDC0E" w14:textId="47D1BD61" w:rsidR="00333A6D" w:rsidRPr="00333A6D" w:rsidRDefault="00333A6D" w:rsidP="004E34C6">
      <w:pPr>
        <w:rPr>
          <w:sz w:val="22"/>
        </w:rPr>
      </w:pPr>
      <w:r w:rsidRPr="00333A6D">
        <w:rPr>
          <w:sz w:val="22"/>
        </w:rPr>
        <w:t xml:space="preserve">Questions? Contact </w:t>
      </w:r>
      <w:r w:rsidR="00497BAB">
        <w:rPr>
          <w:sz w:val="22"/>
        </w:rPr>
        <w:t>Kristin Howard</w:t>
      </w:r>
      <w:r w:rsidRPr="00333A6D">
        <w:rPr>
          <w:sz w:val="22"/>
        </w:rPr>
        <w:t xml:space="preserve"> at </w:t>
      </w:r>
      <w:r w:rsidR="00497BAB">
        <w:rPr>
          <w:sz w:val="22"/>
        </w:rPr>
        <w:t>kristin.howard@nufoundation.org</w:t>
      </w:r>
      <w:r w:rsidRPr="00333A6D">
        <w:rPr>
          <w:sz w:val="22"/>
        </w:rPr>
        <w:t xml:space="preserve"> or 308-698-52</w:t>
      </w:r>
      <w:r w:rsidR="00497BAB">
        <w:rPr>
          <w:sz w:val="22"/>
        </w:rPr>
        <w:t>76</w:t>
      </w:r>
      <w:r w:rsidRPr="00333A6D">
        <w:rPr>
          <w:sz w:val="22"/>
        </w:rPr>
        <w:t xml:space="preserve">. </w:t>
      </w:r>
    </w:p>
    <w:sectPr w:rsidR="00333A6D" w:rsidRPr="00333A6D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7986" w14:textId="77777777" w:rsidR="009E0807" w:rsidRDefault="009E0807" w:rsidP="00176E67">
      <w:r>
        <w:separator/>
      </w:r>
    </w:p>
  </w:endnote>
  <w:endnote w:type="continuationSeparator" w:id="0">
    <w:p w14:paraId="2B28937B" w14:textId="77777777" w:rsidR="009E0807" w:rsidRDefault="009E080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7C3B" w14:textId="77777777" w:rsidR="009E0807" w:rsidRDefault="009E0807" w:rsidP="00176E67">
      <w:r>
        <w:separator/>
      </w:r>
    </w:p>
  </w:footnote>
  <w:footnote w:type="continuationSeparator" w:id="0">
    <w:p w14:paraId="39C2D0BB" w14:textId="77777777" w:rsidR="009E0807" w:rsidRDefault="009E080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7B85"/>
    <w:rsid w:val="000A01F1"/>
    <w:rsid w:val="000C1163"/>
    <w:rsid w:val="000C797A"/>
    <w:rsid w:val="000D2539"/>
    <w:rsid w:val="000D2BB8"/>
    <w:rsid w:val="000D5BDC"/>
    <w:rsid w:val="000F071F"/>
    <w:rsid w:val="000F2DF4"/>
    <w:rsid w:val="000F6783"/>
    <w:rsid w:val="001079B8"/>
    <w:rsid w:val="00120C95"/>
    <w:rsid w:val="0014663E"/>
    <w:rsid w:val="00150B56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4352F"/>
    <w:rsid w:val="00250014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929F1"/>
    <w:rsid w:val="00396E76"/>
    <w:rsid w:val="003A1B63"/>
    <w:rsid w:val="003A41A1"/>
    <w:rsid w:val="003B232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BAB"/>
    <w:rsid w:val="004A1437"/>
    <w:rsid w:val="004A4198"/>
    <w:rsid w:val="004A54EA"/>
    <w:rsid w:val="004B0578"/>
    <w:rsid w:val="004E0C86"/>
    <w:rsid w:val="004E34C6"/>
    <w:rsid w:val="004E5AA8"/>
    <w:rsid w:val="004F62AD"/>
    <w:rsid w:val="00501AE8"/>
    <w:rsid w:val="00504B65"/>
    <w:rsid w:val="005114CE"/>
    <w:rsid w:val="0052122B"/>
    <w:rsid w:val="005557F6"/>
    <w:rsid w:val="00560C16"/>
    <w:rsid w:val="00563778"/>
    <w:rsid w:val="0057226C"/>
    <w:rsid w:val="005A5AC0"/>
    <w:rsid w:val="005B3F69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009"/>
    <w:rsid w:val="008107D6"/>
    <w:rsid w:val="00841645"/>
    <w:rsid w:val="00852EC6"/>
    <w:rsid w:val="00856C35"/>
    <w:rsid w:val="00871876"/>
    <w:rsid w:val="008753A7"/>
    <w:rsid w:val="00881136"/>
    <w:rsid w:val="0088782D"/>
    <w:rsid w:val="008B7081"/>
    <w:rsid w:val="008D7A67"/>
    <w:rsid w:val="008F2F8A"/>
    <w:rsid w:val="008F5BCD"/>
    <w:rsid w:val="00902964"/>
    <w:rsid w:val="00917625"/>
    <w:rsid w:val="00920507"/>
    <w:rsid w:val="00933455"/>
    <w:rsid w:val="0094790F"/>
    <w:rsid w:val="00954DBC"/>
    <w:rsid w:val="009660D0"/>
    <w:rsid w:val="00966B90"/>
    <w:rsid w:val="009737B7"/>
    <w:rsid w:val="009802C4"/>
    <w:rsid w:val="009976D9"/>
    <w:rsid w:val="00997A3E"/>
    <w:rsid w:val="009A12D5"/>
    <w:rsid w:val="009A4EA3"/>
    <w:rsid w:val="009A55DC"/>
    <w:rsid w:val="009B4A89"/>
    <w:rsid w:val="009C220D"/>
    <w:rsid w:val="009D70E9"/>
    <w:rsid w:val="009E0807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B31C8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4508"/>
    <w:rsid w:val="00D4787A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0A9F"/>
    <w:rsid w:val="00E87396"/>
    <w:rsid w:val="00E9328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949CF-D85B-4F5C-B5FB-6E438A56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2</cp:revision>
  <cp:lastPrinted>2020-01-13T19:04:00Z</cp:lastPrinted>
  <dcterms:created xsi:type="dcterms:W3CDTF">2020-02-05T18:24:00Z</dcterms:created>
  <dcterms:modified xsi:type="dcterms:W3CDTF">2020-02-05T18:24:00Z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